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72E8B" w14:textId="4AB50573" w:rsidR="001847B4" w:rsidRDefault="001847B4" w:rsidP="001847B4">
      <w:pPr>
        <w:jc w:val="center"/>
        <w:rPr>
          <w:rFonts w:ascii="Cambria" w:hAnsi="Cambria"/>
          <w:b/>
        </w:rPr>
      </w:pPr>
    </w:p>
    <w:p w14:paraId="7438AA9C" w14:textId="4957208A" w:rsidR="003B246B" w:rsidRPr="005D4A3A" w:rsidRDefault="003B246B" w:rsidP="003B246B">
      <w:pPr>
        <w:pStyle w:val="NormalnyWeb"/>
        <w:spacing w:after="159"/>
        <w:jc w:val="both"/>
        <w:rPr>
          <w:rFonts w:ascii="Cambria" w:hAnsi="Cambria"/>
          <w:bCs/>
          <w:i/>
          <w:szCs w:val="28"/>
        </w:rPr>
      </w:pPr>
      <w:r w:rsidRPr="005D4A3A">
        <w:rPr>
          <w:rFonts w:ascii="Cambria" w:hAnsi="Cambria"/>
          <w:bCs/>
          <w:i/>
          <w:szCs w:val="28"/>
        </w:rPr>
        <w:t xml:space="preserve">Załącznik nr </w:t>
      </w:r>
      <w:r>
        <w:rPr>
          <w:rFonts w:ascii="Cambria" w:hAnsi="Cambria"/>
          <w:bCs/>
          <w:i/>
          <w:szCs w:val="28"/>
        </w:rPr>
        <w:t>2</w:t>
      </w:r>
      <w:r w:rsidRPr="005D4A3A">
        <w:rPr>
          <w:rFonts w:ascii="Cambria" w:hAnsi="Cambria"/>
          <w:bCs/>
          <w:i/>
          <w:szCs w:val="28"/>
        </w:rPr>
        <w:t xml:space="preserve"> do regulaminu „Konkursu na zagospodarowanie przestrzeni” w ramach projektu „Rozwój wysokiej jakości usług społecznych w gminach Braniewo i Frombork-edycja III”</w:t>
      </w:r>
    </w:p>
    <w:p w14:paraId="05741700" w14:textId="77777777" w:rsidR="00FE318C" w:rsidRDefault="00FE318C" w:rsidP="003B246B">
      <w:pPr>
        <w:spacing w:line="259" w:lineRule="auto"/>
        <w:rPr>
          <w:rFonts w:ascii="Cambria" w:hAnsi="Cambria"/>
          <w:b/>
          <w:sz w:val="28"/>
          <w:szCs w:val="28"/>
        </w:rPr>
      </w:pPr>
      <w:bookmarkStart w:id="0" w:name="_Hlk46318982"/>
    </w:p>
    <w:p w14:paraId="37C88AF9" w14:textId="01CB4B59" w:rsidR="00C91880" w:rsidRPr="003B246B" w:rsidRDefault="00C91880" w:rsidP="003B246B">
      <w:pPr>
        <w:spacing w:line="259" w:lineRule="auto"/>
        <w:jc w:val="center"/>
        <w:rPr>
          <w:rFonts w:ascii="Cambria" w:hAnsi="Cambria"/>
          <w:b/>
          <w:sz w:val="28"/>
          <w:szCs w:val="28"/>
        </w:rPr>
      </w:pPr>
      <w:r w:rsidRPr="00C91880">
        <w:rPr>
          <w:rFonts w:ascii="Cambria" w:hAnsi="Cambria"/>
          <w:b/>
          <w:sz w:val="28"/>
          <w:szCs w:val="28"/>
        </w:rPr>
        <w:t xml:space="preserve">SPRAWOZDANIE Z </w:t>
      </w:r>
      <w:r w:rsidR="00004447">
        <w:rPr>
          <w:rFonts w:ascii="Cambria" w:hAnsi="Cambria"/>
          <w:b/>
          <w:sz w:val="28"/>
          <w:szCs w:val="28"/>
        </w:rPr>
        <w:t>REALIZACJI PLANU ZAGOSPODAROWANIA PRZESTRZENI</w:t>
      </w:r>
      <w:bookmarkEnd w:id="0"/>
      <w:r w:rsidR="00DD7574">
        <w:rPr>
          <w:rFonts w:ascii="Cambria" w:hAnsi="Cambria"/>
          <w:b/>
          <w:sz w:val="28"/>
          <w:szCs w:val="28"/>
        </w:rPr>
        <w:t xml:space="preserve"> – Edycja II</w:t>
      </w:r>
    </w:p>
    <w:p w14:paraId="23884BB3" w14:textId="77777777" w:rsidR="00C91880" w:rsidRDefault="00C91880" w:rsidP="00C91880">
      <w:pPr>
        <w:spacing w:line="259" w:lineRule="auto"/>
        <w:rPr>
          <w:b/>
          <w:sz w:val="32"/>
          <w:szCs w:val="32"/>
        </w:rPr>
      </w:pPr>
    </w:p>
    <w:p w14:paraId="5BB39776" w14:textId="25BFFC68" w:rsidR="00C91880" w:rsidRDefault="00C91880" w:rsidP="00004447">
      <w:pPr>
        <w:spacing w:line="480" w:lineRule="auto"/>
        <w:rPr>
          <w:rFonts w:ascii="Cambria" w:hAnsi="Cambria"/>
        </w:rPr>
      </w:pPr>
      <w:r w:rsidRPr="00C91880">
        <w:rPr>
          <w:rFonts w:ascii="Cambria" w:hAnsi="Cambria"/>
          <w:b/>
          <w:bCs/>
        </w:rPr>
        <w:t>Miejsce</w:t>
      </w:r>
      <w:r w:rsidR="003200E5">
        <w:rPr>
          <w:rFonts w:ascii="Cambria" w:hAnsi="Cambria"/>
          <w:b/>
          <w:bCs/>
        </w:rPr>
        <w:t xml:space="preserve"> realizacji</w:t>
      </w:r>
      <w:r w:rsidRPr="00C91880">
        <w:rPr>
          <w:rFonts w:ascii="Cambria" w:hAnsi="Cambria"/>
        </w:rPr>
        <w:t xml:space="preserve">: </w:t>
      </w:r>
      <w:r w:rsidR="008A3B96">
        <w:rPr>
          <w:rFonts w:ascii="Cambria" w:hAnsi="Cambria"/>
        </w:rPr>
        <w:t>_________________________</w:t>
      </w:r>
    </w:p>
    <w:p w14:paraId="178799FC" w14:textId="284C7464" w:rsidR="008A3B96" w:rsidRPr="00C91880" w:rsidRDefault="008A3B96" w:rsidP="00004447">
      <w:pPr>
        <w:spacing w:line="480" w:lineRule="auto"/>
        <w:rPr>
          <w:rFonts w:ascii="Cambria" w:hAnsi="Cambria"/>
        </w:rPr>
      </w:pPr>
      <w:r w:rsidRPr="008A3B96">
        <w:rPr>
          <w:rFonts w:ascii="Cambria" w:hAnsi="Cambria"/>
          <w:b/>
        </w:rPr>
        <w:t>Termin realizacji</w:t>
      </w:r>
      <w:r>
        <w:rPr>
          <w:rFonts w:ascii="Cambria" w:hAnsi="Cambria"/>
        </w:rPr>
        <w:t>: __________________________</w:t>
      </w:r>
    </w:p>
    <w:p w14:paraId="3F08501D" w14:textId="77777777" w:rsidR="00C91880" w:rsidRPr="00C91880" w:rsidRDefault="00C91880" w:rsidP="00C91880">
      <w:pPr>
        <w:spacing w:line="259" w:lineRule="auto"/>
        <w:rPr>
          <w:rFonts w:ascii="Cambria" w:hAnsi="Cambria"/>
          <w:b/>
          <w:sz w:val="32"/>
          <w:szCs w:val="32"/>
        </w:rPr>
      </w:pPr>
    </w:p>
    <w:p w14:paraId="3CF63A6F" w14:textId="2F028497" w:rsidR="00C91880" w:rsidRPr="00C91880" w:rsidRDefault="00004447" w:rsidP="00C91880">
      <w:pPr>
        <w:spacing w:line="259" w:lineRule="auto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Opis realizacji</w:t>
      </w:r>
      <w:r w:rsidR="00C91880" w:rsidRPr="00C91880">
        <w:rPr>
          <w:rFonts w:ascii="Cambria" w:hAnsi="Cambria"/>
          <w:b/>
          <w:sz w:val="32"/>
          <w:szCs w:val="32"/>
        </w:rPr>
        <w:t>:</w:t>
      </w:r>
      <w:bookmarkStart w:id="1" w:name="_GoBack"/>
      <w:bookmarkEnd w:id="1"/>
    </w:p>
    <w:p w14:paraId="7BDB4559" w14:textId="77777777" w:rsidR="00C91880" w:rsidRDefault="00C91880" w:rsidP="00C91880">
      <w:pPr>
        <w:ind w:firstLine="708"/>
        <w:jc w:val="both"/>
        <w:rPr>
          <w:rFonts w:ascii="Cambria" w:hAnsi="Cambria"/>
        </w:rPr>
      </w:pPr>
    </w:p>
    <w:p w14:paraId="44CA93E5" w14:textId="5AC5E90A" w:rsidR="00F93790" w:rsidRPr="00163F3A" w:rsidRDefault="006E63A2" w:rsidP="006E63A2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(kto uczestniczył</w:t>
      </w:r>
      <w:r w:rsidR="003200E5">
        <w:rPr>
          <w:rFonts w:ascii="Cambria" w:hAnsi="Cambria"/>
        </w:rPr>
        <w:t xml:space="preserve"> w realizacji</w:t>
      </w:r>
      <w:r>
        <w:rPr>
          <w:rFonts w:ascii="Cambria" w:hAnsi="Cambria"/>
        </w:rPr>
        <w:t xml:space="preserve">? jakie działania zostały zrealizowane? </w:t>
      </w:r>
      <w:r w:rsidR="003200E5">
        <w:rPr>
          <w:rFonts w:ascii="Cambria" w:hAnsi="Cambria"/>
        </w:rPr>
        <w:t xml:space="preserve">jakie dodatkowe fundusze/materiały pozyskano, itp.? </w:t>
      </w:r>
      <w:r>
        <w:rPr>
          <w:rFonts w:ascii="Cambria" w:hAnsi="Cambria"/>
        </w:rPr>
        <w:t>co pows</w:t>
      </w:r>
      <w:r w:rsidR="008A3B96">
        <w:rPr>
          <w:rFonts w:ascii="Cambria" w:hAnsi="Cambria"/>
        </w:rPr>
        <w:t>t</w:t>
      </w:r>
      <w:r>
        <w:rPr>
          <w:rFonts w:ascii="Cambria" w:hAnsi="Cambria"/>
        </w:rPr>
        <w:t>ało</w:t>
      </w:r>
      <w:r w:rsidR="008A3B96">
        <w:rPr>
          <w:rFonts w:ascii="Cambria" w:hAnsi="Cambria"/>
        </w:rPr>
        <w:t xml:space="preserve"> w wyniku realizacji działań?</w:t>
      </w:r>
      <w:r w:rsidR="003200E5">
        <w:rPr>
          <w:rFonts w:ascii="Cambria" w:hAnsi="Cambria"/>
        </w:rPr>
        <w:t>)</w:t>
      </w:r>
    </w:p>
    <w:p w14:paraId="6E2144A6" w14:textId="77777777" w:rsidR="003200E5" w:rsidRDefault="003200E5" w:rsidP="003200E5">
      <w:pPr>
        <w:pStyle w:val="NormalnyWeb"/>
        <w:spacing w:after="159"/>
        <w:jc w:val="right"/>
        <w:rPr>
          <w:rFonts w:ascii="Cambria" w:hAnsi="Cambria"/>
          <w:bCs/>
        </w:rPr>
      </w:pPr>
    </w:p>
    <w:p w14:paraId="56C07BA6" w14:textId="77777777" w:rsidR="003200E5" w:rsidRDefault="003200E5" w:rsidP="003200E5">
      <w:pPr>
        <w:pStyle w:val="NormalnyWeb"/>
        <w:spacing w:after="159"/>
        <w:jc w:val="right"/>
        <w:rPr>
          <w:rFonts w:ascii="Cambria" w:hAnsi="Cambria"/>
          <w:bCs/>
        </w:rPr>
      </w:pPr>
    </w:p>
    <w:p w14:paraId="11E1B91F" w14:textId="77777777" w:rsidR="003200E5" w:rsidRDefault="003200E5" w:rsidP="003200E5">
      <w:pPr>
        <w:pStyle w:val="NormalnyWeb"/>
        <w:spacing w:after="159"/>
        <w:jc w:val="right"/>
        <w:rPr>
          <w:rFonts w:ascii="Cambria" w:hAnsi="Cambria"/>
          <w:bCs/>
        </w:rPr>
      </w:pPr>
    </w:p>
    <w:p w14:paraId="39F6819A" w14:textId="77777777" w:rsidR="003200E5" w:rsidRDefault="003200E5" w:rsidP="003200E5">
      <w:pPr>
        <w:pStyle w:val="NormalnyWeb"/>
        <w:spacing w:after="159"/>
        <w:jc w:val="right"/>
        <w:rPr>
          <w:rFonts w:ascii="Cambria" w:hAnsi="Cambria"/>
          <w:bCs/>
        </w:rPr>
      </w:pPr>
    </w:p>
    <w:p w14:paraId="087F519B" w14:textId="77777777" w:rsidR="003200E5" w:rsidRDefault="003200E5" w:rsidP="003200E5">
      <w:pPr>
        <w:pStyle w:val="NormalnyWeb"/>
        <w:spacing w:after="159"/>
        <w:jc w:val="right"/>
        <w:rPr>
          <w:rFonts w:ascii="Cambria" w:hAnsi="Cambria"/>
          <w:bCs/>
        </w:rPr>
      </w:pPr>
    </w:p>
    <w:p w14:paraId="64385910" w14:textId="77777777" w:rsidR="003200E5" w:rsidRDefault="003200E5" w:rsidP="003200E5">
      <w:pPr>
        <w:pStyle w:val="NormalnyWeb"/>
        <w:spacing w:after="159"/>
        <w:jc w:val="right"/>
        <w:rPr>
          <w:rFonts w:ascii="Cambria" w:hAnsi="Cambria"/>
          <w:bCs/>
        </w:rPr>
      </w:pPr>
    </w:p>
    <w:p w14:paraId="6746D672" w14:textId="77777777" w:rsidR="003200E5" w:rsidRDefault="003200E5" w:rsidP="003200E5">
      <w:pPr>
        <w:pStyle w:val="NormalnyWeb"/>
        <w:spacing w:after="159"/>
        <w:jc w:val="right"/>
        <w:rPr>
          <w:rFonts w:ascii="Cambria" w:hAnsi="Cambria"/>
          <w:bCs/>
        </w:rPr>
      </w:pPr>
    </w:p>
    <w:p w14:paraId="7395CB32" w14:textId="77777777" w:rsidR="003200E5" w:rsidRDefault="003200E5" w:rsidP="003B246B">
      <w:pPr>
        <w:pStyle w:val="NormalnyWeb"/>
        <w:spacing w:after="159"/>
        <w:rPr>
          <w:rFonts w:ascii="Cambria" w:hAnsi="Cambria"/>
          <w:bCs/>
        </w:rPr>
      </w:pPr>
    </w:p>
    <w:p w14:paraId="45CDD2B9" w14:textId="77777777" w:rsidR="003200E5" w:rsidRDefault="003200E5" w:rsidP="003200E5">
      <w:pPr>
        <w:pStyle w:val="NormalnyWeb"/>
        <w:spacing w:after="159"/>
        <w:jc w:val="right"/>
        <w:rPr>
          <w:rFonts w:ascii="Cambria" w:hAnsi="Cambria"/>
          <w:bCs/>
        </w:rPr>
      </w:pPr>
    </w:p>
    <w:p w14:paraId="717DED4B" w14:textId="5221F3D1" w:rsidR="003200E5" w:rsidRPr="003200E5" w:rsidRDefault="003200E5" w:rsidP="003200E5">
      <w:pPr>
        <w:pStyle w:val="NormalnyWeb"/>
        <w:spacing w:after="159"/>
        <w:jc w:val="right"/>
        <w:rPr>
          <w:rFonts w:ascii="Cambria" w:hAnsi="Cambria"/>
          <w:bCs/>
          <w:color w:val="FF0000"/>
          <w:sz w:val="20"/>
        </w:rPr>
      </w:pPr>
      <w:r w:rsidRPr="003200E5">
        <w:rPr>
          <w:rFonts w:ascii="Cambria" w:hAnsi="Cambria"/>
          <w:bCs/>
          <w:color w:val="FF0000"/>
          <w:sz w:val="20"/>
        </w:rPr>
        <w:t>*do sprawozdania należy załączyć dokumentację fotograficzną z realizacji przedsięwzięcia</w:t>
      </w:r>
    </w:p>
    <w:p w14:paraId="329F558D" w14:textId="0419EBF6" w:rsidR="003200E5" w:rsidRPr="003B246B" w:rsidRDefault="003200E5" w:rsidP="003200E5">
      <w:pPr>
        <w:pStyle w:val="NormalnyWeb"/>
        <w:spacing w:after="159"/>
        <w:jc w:val="right"/>
        <w:rPr>
          <w:rFonts w:ascii="Cambria" w:hAnsi="Cambria"/>
          <w:bCs/>
          <w:i/>
        </w:rPr>
      </w:pPr>
      <w:r w:rsidRPr="003B246B">
        <w:rPr>
          <w:rFonts w:ascii="Cambria" w:hAnsi="Cambria"/>
          <w:bCs/>
          <w:i/>
        </w:rPr>
        <w:t>Podpis reprezentanta miejscowości odpowiedzialnego za realizację projektu</w:t>
      </w:r>
    </w:p>
    <w:p w14:paraId="25A1D4F2" w14:textId="77777777" w:rsidR="003200E5" w:rsidRPr="00437CB3" w:rsidRDefault="003200E5" w:rsidP="003200E5">
      <w:pPr>
        <w:pStyle w:val="NormalnyWeb"/>
        <w:spacing w:after="159"/>
        <w:jc w:val="right"/>
        <w:rPr>
          <w:rFonts w:ascii="Cambria" w:hAnsi="Cambria"/>
          <w:bCs/>
        </w:rPr>
      </w:pPr>
    </w:p>
    <w:p w14:paraId="153DE6E3" w14:textId="3F622BF3" w:rsidR="00C91880" w:rsidRPr="003B246B" w:rsidRDefault="003200E5" w:rsidP="003B246B">
      <w:pPr>
        <w:pStyle w:val="NormalnyWeb"/>
        <w:spacing w:after="159"/>
        <w:jc w:val="right"/>
        <w:rPr>
          <w:rFonts w:ascii="Cambria" w:hAnsi="Cambria"/>
          <w:bCs/>
        </w:rPr>
      </w:pPr>
      <w:r w:rsidRPr="00437CB3">
        <w:rPr>
          <w:rFonts w:ascii="Cambria" w:hAnsi="Cambria"/>
          <w:bCs/>
        </w:rPr>
        <w:t>…………………………………………………………………………………</w:t>
      </w:r>
    </w:p>
    <w:sectPr w:rsidR="00C91880" w:rsidRPr="003B246B" w:rsidSect="003D655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2" w:right="1417" w:bottom="1417" w:left="1417" w:header="708" w:footer="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5BAA3" w14:textId="77777777" w:rsidR="00CA6ADD" w:rsidRDefault="00CA6ADD" w:rsidP="008336AD">
      <w:r>
        <w:separator/>
      </w:r>
    </w:p>
  </w:endnote>
  <w:endnote w:type="continuationSeparator" w:id="0">
    <w:p w14:paraId="24213E27" w14:textId="77777777" w:rsidR="00CA6ADD" w:rsidRDefault="00CA6ADD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93F4" w14:textId="77777777" w:rsidR="003D6557" w:rsidRDefault="003D6557" w:rsidP="003D6557">
    <w:pPr>
      <w:tabs>
        <w:tab w:val="center" w:pos="4536"/>
        <w:tab w:val="right" w:pos="9072"/>
      </w:tabs>
      <w:jc w:val="center"/>
      <w:rPr>
        <w:rFonts w:ascii="Cambria" w:hAnsi="Cambria"/>
        <w:noProof/>
        <w:sz w:val="18"/>
        <w:szCs w:val="20"/>
      </w:rPr>
    </w:pPr>
    <w:r>
      <w:rPr>
        <w:noProof/>
      </w:rPr>
      <w:drawing>
        <wp:inline distT="0" distB="0" distL="0" distR="0" wp14:anchorId="273CFAB9" wp14:editId="696B51F0">
          <wp:extent cx="5248275" cy="657573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18CA96" w14:textId="77777777" w:rsidR="008336AD" w:rsidRDefault="000533A0" w:rsidP="003D6557">
    <w:pPr>
      <w:tabs>
        <w:tab w:val="center" w:pos="4536"/>
        <w:tab w:val="right" w:pos="9072"/>
      </w:tabs>
      <w:jc w:val="center"/>
      <w:rPr>
        <w:rFonts w:ascii="Cambria" w:eastAsia="Calibri" w:hAnsi="Cambria"/>
        <w:sz w:val="18"/>
        <w:szCs w:val="18"/>
        <w:lang w:val="en-US"/>
      </w:rPr>
    </w:pPr>
    <w:r w:rsidRPr="006B45D5">
      <w:rPr>
        <w:rFonts w:ascii="Cambria" w:hAnsi="Cambria"/>
        <w:sz w:val="18"/>
        <w:szCs w:val="18"/>
      </w:rPr>
      <w:t>Projekt „</w:t>
    </w:r>
    <w:r w:rsidRPr="006B45D5">
      <w:rPr>
        <w:rFonts w:ascii="Cambria" w:hAnsi="Cambria"/>
        <w:bCs/>
        <w:iCs/>
        <w:sz w:val="18"/>
        <w:szCs w:val="18"/>
      </w:rPr>
      <w:t>Rozwój wysokiej jakości usług społecznych w gminach Braniewo i Frombork- edycja II</w:t>
    </w:r>
    <w:r w:rsidRPr="006B45D5">
      <w:rPr>
        <w:rFonts w:ascii="Cambria" w:hAnsi="Cambria"/>
        <w:sz w:val="18"/>
        <w:szCs w:val="18"/>
      </w:rPr>
      <w:t>” jest współfinansowany ze środków Unii Europejskiej w ramach Europejskiego Funduszu Społecznego</w:t>
    </w:r>
  </w:p>
  <w:p w14:paraId="5420B941" w14:textId="77777777" w:rsidR="003D6557" w:rsidRPr="003D6557" w:rsidRDefault="003D6557" w:rsidP="003D6557">
    <w:pPr>
      <w:tabs>
        <w:tab w:val="center" w:pos="4536"/>
        <w:tab w:val="right" w:pos="9072"/>
      </w:tabs>
      <w:jc w:val="center"/>
      <w:rPr>
        <w:rFonts w:ascii="Cambria" w:eastAsia="Calibri" w:hAnsi="Cambria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62C7B" w14:textId="77777777" w:rsidR="003D6557" w:rsidRDefault="003D6557" w:rsidP="003D6557">
    <w:pPr>
      <w:tabs>
        <w:tab w:val="center" w:pos="4536"/>
        <w:tab w:val="right" w:pos="9072"/>
      </w:tabs>
      <w:jc w:val="center"/>
      <w:rPr>
        <w:rFonts w:ascii="Cambria" w:hAnsi="Cambria"/>
        <w:noProof/>
        <w:sz w:val="18"/>
        <w:szCs w:val="20"/>
      </w:rPr>
    </w:pPr>
    <w:r>
      <w:rPr>
        <w:noProof/>
      </w:rPr>
      <w:drawing>
        <wp:inline distT="0" distB="0" distL="0" distR="0" wp14:anchorId="5C17B121" wp14:editId="13F31A67">
          <wp:extent cx="5248275" cy="65757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E55F0C" w14:textId="77777777" w:rsidR="003D6557" w:rsidRDefault="003D6557" w:rsidP="003D6557">
    <w:pPr>
      <w:tabs>
        <w:tab w:val="center" w:pos="4536"/>
        <w:tab w:val="right" w:pos="9072"/>
      </w:tabs>
      <w:jc w:val="center"/>
      <w:rPr>
        <w:rFonts w:ascii="Cambria" w:eastAsia="Calibri" w:hAnsi="Cambria"/>
        <w:sz w:val="18"/>
        <w:szCs w:val="18"/>
        <w:lang w:val="en-US"/>
      </w:rPr>
    </w:pPr>
    <w:r w:rsidRPr="00277476">
      <w:rPr>
        <w:rFonts w:ascii="Cambria" w:hAnsi="Cambria"/>
        <w:sz w:val="18"/>
        <w:szCs w:val="18"/>
      </w:rPr>
      <w:t xml:space="preserve">Projekt </w:t>
    </w:r>
    <w:r w:rsidR="000533A0" w:rsidRPr="006B45D5">
      <w:rPr>
        <w:rFonts w:ascii="Cambria" w:hAnsi="Cambria"/>
        <w:sz w:val="18"/>
        <w:szCs w:val="18"/>
      </w:rPr>
      <w:t>„</w:t>
    </w:r>
    <w:r w:rsidR="000533A0" w:rsidRPr="006B45D5">
      <w:rPr>
        <w:rFonts w:ascii="Cambria" w:hAnsi="Cambria"/>
        <w:bCs/>
        <w:iCs/>
        <w:sz w:val="18"/>
        <w:szCs w:val="18"/>
      </w:rPr>
      <w:t>Rozwój wysokiej jakości usług społecznych w gminach Braniewo i Frombork- edycja II</w:t>
    </w:r>
    <w:r w:rsidR="000533A0" w:rsidRPr="006B45D5">
      <w:rPr>
        <w:rFonts w:ascii="Cambria" w:hAnsi="Cambria"/>
        <w:sz w:val="18"/>
        <w:szCs w:val="18"/>
      </w:rPr>
      <w:t xml:space="preserve">” </w:t>
    </w:r>
    <w:r w:rsidRPr="00277476">
      <w:rPr>
        <w:rFonts w:ascii="Cambria" w:hAnsi="Cambria"/>
        <w:sz w:val="18"/>
        <w:szCs w:val="18"/>
      </w:rPr>
      <w:t>jest współfinansowany</w:t>
    </w:r>
    <w:r>
      <w:rPr>
        <w:rFonts w:ascii="Cambria" w:hAnsi="Cambria"/>
        <w:sz w:val="18"/>
        <w:szCs w:val="18"/>
      </w:rPr>
      <w:t xml:space="preserve"> </w:t>
    </w:r>
    <w:r w:rsidRPr="00277476">
      <w:rPr>
        <w:rFonts w:ascii="Cambria" w:eastAsia="Calibri" w:hAnsi="Cambria"/>
        <w:sz w:val="18"/>
        <w:szCs w:val="18"/>
        <w:lang w:val="en-US"/>
      </w:rPr>
      <w:t xml:space="preserve">ze </w:t>
    </w:r>
    <w:proofErr w:type="spellStart"/>
    <w:r w:rsidRPr="00277476">
      <w:rPr>
        <w:rFonts w:ascii="Cambria" w:eastAsia="Calibri" w:hAnsi="Cambria"/>
        <w:sz w:val="18"/>
        <w:szCs w:val="18"/>
        <w:lang w:val="en-US"/>
      </w:rPr>
      <w:t>środków</w:t>
    </w:r>
    <w:proofErr w:type="spellEnd"/>
    <w:r w:rsidRPr="00277476">
      <w:rPr>
        <w:rFonts w:ascii="Cambria" w:eastAsia="Calibri" w:hAnsi="Cambria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/>
        <w:sz w:val="18"/>
        <w:szCs w:val="18"/>
        <w:lang w:val="en-US"/>
      </w:rPr>
      <w:t>Unii</w:t>
    </w:r>
    <w:proofErr w:type="spellEnd"/>
    <w:r w:rsidRPr="00277476">
      <w:rPr>
        <w:rFonts w:ascii="Cambria" w:eastAsia="Calibri" w:hAnsi="Cambria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/>
        <w:sz w:val="18"/>
        <w:szCs w:val="18"/>
        <w:lang w:val="en-US"/>
      </w:rPr>
      <w:t>Europejskiej</w:t>
    </w:r>
    <w:proofErr w:type="spellEnd"/>
    <w:r w:rsidRPr="00277476">
      <w:rPr>
        <w:rFonts w:ascii="Cambria" w:eastAsia="Calibri" w:hAnsi="Cambria"/>
        <w:sz w:val="18"/>
        <w:szCs w:val="18"/>
        <w:lang w:val="en-US"/>
      </w:rPr>
      <w:t xml:space="preserve"> w </w:t>
    </w:r>
    <w:proofErr w:type="spellStart"/>
    <w:r w:rsidRPr="00277476">
      <w:rPr>
        <w:rFonts w:ascii="Cambria" w:eastAsia="Calibri" w:hAnsi="Cambria"/>
        <w:sz w:val="18"/>
        <w:szCs w:val="18"/>
        <w:lang w:val="en-US"/>
      </w:rPr>
      <w:t>ramach</w:t>
    </w:r>
    <w:proofErr w:type="spellEnd"/>
    <w:r w:rsidRPr="00277476">
      <w:rPr>
        <w:rFonts w:ascii="Cambria" w:eastAsia="Calibri" w:hAnsi="Cambria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/>
        <w:sz w:val="18"/>
        <w:szCs w:val="18"/>
        <w:lang w:val="en-US"/>
      </w:rPr>
      <w:t>Europejskiego</w:t>
    </w:r>
    <w:proofErr w:type="spellEnd"/>
    <w:r w:rsidRPr="00277476">
      <w:rPr>
        <w:rFonts w:ascii="Cambria" w:eastAsia="Calibri" w:hAnsi="Cambria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/>
        <w:sz w:val="18"/>
        <w:szCs w:val="18"/>
        <w:lang w:val="en-US"/>
      </w:rPr>
      <w:t>Funduszu</w:t>
    </w:r>
    <w:proofErr w:type="spellEnd"/>
    <w:r w:rsidRPr="00277476">
      <w:rPr>
        <w:rFonts w:ascii="Cambria" w:eastAsia="Calibri" w:hAnsi="Cambria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/>
        <w:sz w:val="18"/>
        <w:szCs w:val="18"/>
        <w:lang w:val="en-US"/>
      </w:rPr>
      <w:t>Społecznego</w:t>
    </w:r>
    <w:proofErr w:type="spellEnd"/>
  </w:p>
  <w:p w14:paraId="2D7C2C92" w14:textId="77777777" w:rsidR="003D6557" w:rsidRPr="003D6557" w:rsidRDefault="003D6557" w:rsidP="003D6557">
    <w:pPr>
      <w:tabs>
        <w:tab w:val="center" w:pos="4536"/>
        <w:tab w:val="right" w:pos="9072"/>
      </w:tabs>
      <w:jc w:val="center"/>
      <w:rPr>
        <w:rFonts w:ascii="Cambria" w:eastAsia="Calibri" w:hAnsi="Cambria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95512" w14:textId="77777777" w:rsidR="00CA6ADD" w:rsidRDefault="00CA6ADD" w:rsidP="008336AD">
      <w:r>
        <w:separator/>
      </w:r>
    </w:p>
  </w:footnote>
  <w:footnote w:type="continuationSeparator" w:id="0">
    <w:p w14:paraId="2BF03038" w14:textId="77777777" w:rsidR="00CA6ADD" w:rsidRDefault="00CA6ADD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F340" w14:textId="0EEF32BF" w:rsidR="00C91880" w:rsidRDefault="00C91880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97A8BC7" wp14:editId="1E9E7F64">
          <wp:simplePos x="0" y="0"/>
          <wp:positionH relativeFrom="page">
            <wp:posOffset>299720</wp:posOffset>
          </wp:positionH>
          <wp:positionV relativeFrom="paragraph">
            <wp:posOffset>-410210</wp:posOffset>
          </wp:positionV>
          <wp:extent cx="6766750" cy="1076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a_Fi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75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5985A" w14:textId="157BCEC1" w:rsidR="003D6557" w:rsidRDefault="00DD7574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9B78553" wp14:editId="2EA78F2F">
          <wp:simplePos x="0" y="0"/>
          <wp:positionH relativeFrom="column">
            <wp:posOffset>213360</wp:posOffset>
          </wp:positionH>
          <wp:positionV relativeFrom="paragraph">
            <wp:posOffset>-61595</wp:posOffset>
          </wp:positionV>
          <wp:extent cx="861060" cy="1028606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1028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383C4AD" wp14:editId="79EF1196">
          <wp:simplePos x="0" y="0"/>
          <wp:positionH relativeFrom="column">
            <wp:posOffset>1668780</wp:posOffset>
          </wp:positionH>
          <wp:positionV relativeFrom="paragraph">
            <wp:posOffset>-61595</wp:posOffset>
          </wp:positionV>
          <wp:extent cx="4144470" cy="870585"/>
          <wp:effectExtent l="0" t="0" r="889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31"/>
                  <a:stretch/>
                </pic:blipFill>
                <pic:spPr bwMode="auto">
                  <a:xfrm>
                    <a:off x="0" y="0"/>
                    <a:ext cx="414447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-76"/>
        </w:tabs>
        <w:ind w:left="1004" w:hanging="720"/>
      </w:pPr>
      <w:rPr>
        <w:rFonts w:ascii="Calibri" w:hAnsi="Calibri" w:cs="Times New Roman" w:hint="default"/>
        <w:b/>
        <w:bCs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NimbusSanL-Regu"/>
        <w:color w:val="auto"/>
        <w:sz w:val="22"/>
        <w:szCs w:val="24"/>
        <w:lang w:eastAsia="pl-PL"/>
      </w:rPr>
    </w:lvl>
  </w:abstractNum>
  <w:abstractNum w:abstractNumId="2" w15:restartNumberingAfterBreak="0">
    <w:nsid w:val="00000003"/>
    <w:multiLevelType w:val="singleLevel"/>
    <w:tmpl w:val="00000003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3" w15:restartNumberingAfterBreak="0">
    <w:nsid w:val="00000004"/>
    <w:multiLevelType w:val="multilevel"/>
    <w:tmpl w:val="652A880E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6970A5"/>
    <w:multiLevelType w:val="multilevel"/>
    <w:tmpl w:val="652A8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A07CF9"/>
    <w:multiLevelType w:val="hybridMultilevel"/>
    <w:tmpl w:val="C4380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D6552"/>
    <w:multiLevelType w:val="hybridMultilevel"/>
    <w:tmpl w:val="731C8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830DAF"/>
    <w:multiLevelType w:val="hybridMultilevel"/>
    <w:tmpl w:val="8CC6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AD"/>
    <w:rsid w:val="00004447"/>
    <w:rsid w:val="00021686"/>
    <w:rsid w:val="000533A0"/>
    <w:rsid w:val="00066A36"/>
    <w:rsid w:val="0007298E"/>
    <w:rsid w:val="000C3E15"/>
    <w:rsid w:val="000F3248"/>
    <w:rsid w:val="00176E50"/>
    <w:rsid w:val="001847B4"/>
    <w:rsid w:val="001C0902"/>
    <w:rsid w:val="001F707E"/>
    <w:rsid w:val="00246B54"/>
    <w:rsid w:val="002C36EC"/>
    <w:rsid w:val="003200E5"/>
    <w:rsid w:val="0034415C"/>
    <w:rsid w:val="003478EC"/>
    <w:rsid w:val="00375C3D"/>
    <w:rsid w:val="003A3078"/>
    <w:rsid w:val="003A7BDD"/>
    <w:rsid w:val="003B246B"/>
    <w:rsid w:val="003C4833"/>
    <w:rsid w:val="003D5623"/>
    <w:rsid w:val="003D6557"/>
    <w:rsid w:val="003F03BA"/>
    <w:rsid w:val="0040780F"/>
    <w:rsid w:val="00474BFE"/>
    <w:rsid w:val="00481513"/>
    <w:rsid w:val="004B2198"/>
    <w:rsid w:val="004C6CAF"/>
    <w:rsid w:val="004D7AF8"/>
    <w:rsid w:val="004E195E"/>
    <w:rsid w:val="0056528A"/>
    <w:rsid w:val="00567761"/>
    <w:rsid w:val="005B533E"/>
    <w:rsid w:val="006136FC"/>
    <w:rsid w:val="00633999"/>
    <w:rsid w:val="00656B68"/>
    <w:rsid w:val="0068109D"/>
    <w:rsid w:val="006901D5"/>
    <w:rsid w:val="006A55E0"/>
    <w:rsid w:val="006A6F0B"/>
    <w:rsid w:val="006B3DE8"/>
    <w:rsid w:val="006C1D81"/>
    <w:rsid w:val="006C26C2"/>
    <w:rsid w:val="006C7349"/>
    <w:rsid w:val="006E63A2"/>
    <w:rsid w:val="006F1BF5"/>
    <w:rsid w:val="00716F11"/>
    <w:rsid w:val="0073109D"/>
    <w:rsid w:val="008336AD"/>
    <w:rsid w:val="00836147"/>
    <w:rsid w:val="00842F33"/>
    <w:rsid w:val="00846FC3"/>
    <w:rsid w:val="008A3B96"/>
    <w:rsid w:val="00913A36"/>
    <w:rsid w:val="009530AA"/>
    <w:rsid w:val="009825B9"/>
    <w:rsid w:val="00987F4F"/>
    <w:rsid w:val="009D6FDE"/>
    <w:rsid w:val="00A36EF0"/>
    <w:rsid w:val="00A37A0A"/>
    <w:rsid w:val="00A500E2"/>
    <w:rsid w:val="00B01D8D"/>
    <w:rsid w:val="00B154B6"/>
    <w:rsid w:val="00B5621C"/>
    <w:rsid w:val="00B821B1"/>
    <w:rsid w:val="00BA5C2E"/>
    <w:rsid w:val="00BF5AB7"/>
    <w:rsid w:val="00BF77B4"/>
    <w:rsid w:val="00C31730"/>
    <w:rsid w:val="00C91880"/>
    <w:rsid w:val="00C92725"/>
    <w:rsid w:val="00CA6ADD"/>
    <w:rsid w:val="00CE4357"/>
    <w:rsid w:val="00CF2447"/>
    <w:rsid w:val="00D0553D"/>
    <w:rsid w:val="00D16CCF"/>
    <w:rsid w:val="00D85AD4"/>
    <w:rsid w:val="00DA0F44"/>
    <w:rsid w:val="00DB39BF"/>
    <w:rsid w:val="00DC23F4"/>
    <w:rsid w:val="00DD445D"/>
    <w:rsid w:val="00DD7574"/>
    <w:rsid w:val="00DF1048"/>
    <w:rsid w:val="00E2093F"/>
    <w:rsid w:val="00E55A7F"/>
    <w:rsid w:val="00E80874"/>
    <w:rsid w:val="00EC076E"/>
    <w:rsid w:val="00EE556F"/>
    <w:rsid w:val="00EF61CF"/>
    <w:rsid w:val="00EF681D"/>
    <w:rsid w:val="00F30968"/>
    <w:rsid w:val="00F37B77"/>
    <w:rsid w:val="00F570C0"/>
    <w:rsid w:val="00F64DC4"/>
    <w:rsid w:val="00F93790"/>
    <w:rsid w:val="00FE2348"/>
    <w:rsid w:val="00F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A3F08"/>
  <w15:docId w15:val="{CE1F9587-BF7C-475A-8055-AF08443E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D0553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317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uiPriority w:val="99"/>
    <w:rsid w:val="00A500E2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Default">
    <w:name w:val="Default"/>
    <w:rsid w:val="00474BF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55A7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481513"/>
    <w:rPr>
      <w:color w:val="000080"/>
      <w:u w:val="single"/>
    </w:rPr>
  </w:style>
  <w:style w:type="paragraph" w:customStyle="1" w:styleId="Akapitzlist1">
    <w:name w:val="Akapit z listą1"/>
    <w:basedOn w:val="Normalny"/>
    <w:rsid w:val="00481513"/>
    <w:pPr>
      <w:suppressAutoHyphens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paragraph">
    <w:name w:val="paragraph"/>
    <w:basedOn w:val="Normalny"/>
    <w:rsid w:val="00481513"/>
    <w:pPr>
      <w:suppressAutoHyphens/>
      <w:spacing w:before="280" w:after="280"/>
    </w:pPr>
    <w:rPr>
      <w:lang w:eastAsia="zh-CN"/>
    </w:rPr>
  </w:style>
  <w:style w:type="character" w:customStyle="1" w:styleId="eop">
    <w:name w:val="eop"/>
    <w:rsid w:val="00481513"/>
  </w:style>
  <w:style w:type="character" w:customStyle="1" w:styleId="normaltextrun">
    <w:name w:val="normaltextrun"/>
    <w:rsid w:val="00481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a.bozetka@zoltyszalik.org</cp:lastModifiedBy>
  <cp:revision>3</cp:revision>
  <cp:lastPrinted>2018-05-13T09:39:00Z</cp:lastPrinted>
  <dcterms:created xsi:type="dcterms:W3CDTF">2021-04-09T12:02:00Z</dcterms:created>
  <dcterms:modified xsi:type="dcterms:W3CDTF">2022-02-16T14:48:00Z</dcterms:modified>
</cp:coreProperties>
</file>