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1A6F40" w14:textId="77777777" w:rsidR="00EB19F6" w:rsidRDefault="00EB19F6" w:rsidP="00EB19F6">
      <w:pPr>
        <w:pStyle w:val="NormalnyWeb"/>
        <w:spacing w:after="159"/>
        <w:jc w:val="right"/>
        <w:rPr>
          <w:rFonts w:ascii="Cambria" w:hAnsi="Cambria"/>
          <w:bCs/>
          <w:szCs w:val="28"/>
        </w:rPr>
      </w:pPr>
    </w:p>
    <w:p w14:paraId="5A8F5C48" w14:textId="0A1E036D" w:rsidR="00AA0FD0" w:rsidRPr="005D4A3A" w:rsidRDefault="00EB19F6" w:rsidP="00F52624">
      <w:pPr>
        <w:pStyle w:val="NormalnyWeb"/>
        <w:spacing w:after="159"/>
        <w:jc w:val="both"/>
        <w:rPr>
          <w:rFonts w:ascii="Cambria" w:hAnsi="Cambria"/>
          <w:bCs/>
          <w:i/>
          <w:szCs w:val="28"/>
        </w:rPr>
      </w:pPr>
      <w:r w:rsidRPr="005D4A3A">
        <w:rPr>
          <w:rFonts w:ascii="Cambria" w:hAnsi="Cambria"/>
          <w:bCs/>
          <w:i/>
          <w:szCs w:val="28"/>
        </w:rPr>
        <w:t>Załącznik nr 1 do regulaminu „Konkursu na zagospodarowanie przestrzeni” w ramach projektu „Rozwój wysokiej jakości usług społecznych w gminach Braniewo i Frombork-edycja III”</w:t>
      </w:r>
    </w:p>
    <w:p w14:paraId="19B23102" w14:textId="2F408DDE" w:rsidR="00CD18DA" w:rsidRPr="00437CB3" w:rsidRDefault="00CD18DA" w:rsidP="00CD18DA">
      <w:pPr>
        <w:pStyle w:val="NormalnyWeb"/>
        <w:spacing w:after="159"/>
        <w:jc w:val="center"/>
        <w:rPr>
          <w:rFonts w:ascii="Cambria" w:hAnsi="Cambria"/>
        </w:rPr>
      </w:pPr>
      <w:r w:rsidRPr="00437CB3">
        <w:rPr>
          <w:rFonts w:ascii="Cambria" w:hAnsi="Cambria"/>
          <w:b/>
          <w:bCs/>
          <w:sz w:val="28"/>
          <w:szCs w:val="28"/>
        </w:rPr>
        <w:t>Wniosek</w:t>
      </w:r>
    </w:p>
    <w:p w14:paraId="527F3C98" w14:textId="4E2C2452" w:rsidR="00437CB3" w:rsidRPr="00D85AD4" w:rsidRDefault="00CD18DA" w:rsidP="00437CB3">
      <w:pPr>
        <w:spacing w:line="276" w:lineRule="auto"/>
        <w:jc w:val="center"/>
        <w:rPr>
          <w:rFonts w:ascii="Cambria" w:hAnsi="Cambria"/>
          <w:b/>
        </w:rPr>
      </w:pPr>
      <w:r w:rsidRPr="00437CB3">
        <w:rPr>
          <w:rFonts w:ascii="Cambria" w:hAnsi="Cambria"/>
          <w:sz w:val="28"/>
          <w:szCs w:val="28"/>
        </w:rPr>
        <w:t>„</w:t>
      </w:r>
      <w:r w:rsidRPr="00437CB3">
        <w:rPr>
          <w:rFonts w:ascii="Cambria" w:hAnsi="Cambria"/>
          <w:b/>
          <w:bCs/>
          <w:sz w:val="28"/>
          <w:szCs w:val="28"/>
        </w:rPr>
        <w:t xml:space="preserve">Konkurs na zagospodarowanie </w:t>
      </w:r>
      <w:r w:rsidR="00437CB3">
        <w:rPr>
          <w:rFonts w:ascii="Cambria" w:hAnsi="Cambria"/>
          <w:b/>
          <w:bCs/>
          <w:sz w:val="28"/>
          <w:szCs w:val="28"/>
        </w:rPr>
        <w:t>przestrzeni</w:t>
      </w:r>
      <w:r w:rsidRPr="00437CB3">
        <w:rPr>
          <w:rFonts w:ascii="Cambria" w:hAnsi="Cambria"/>
          <w:b/>
          <w:bCs/>
          <w:sz w:val="28"/>
          <w:szCs w:val="28"/>
        </w:rPr>
        <w:t>”</w:t>
      </w:r>
      <w:r w:rsidR="00437CB3">
        <w:rPr>
          <w:rFonts w:ascii="Cambria" w:hAnsi="Cambria"/>
          <w:b/>
          <w:bCs/>
          <w:sz w:val="28"/>
          <w:szCs w:val="28"/>
        </w:rPr>
        <w:br/>
      </w:r>
      <w:r w:rsidR="00437CB3" w:rsidRPr="00D85AD4">
        <w:rPr>
          <w:rFonts w:ascii="Cambria" w:hAnsi="Cambria"/>
          <w:b/>
        </w:rPr>
        <w:t>w ramach projektu</w:t>
      </w:r>
    </w:p>
    <w:p w14:paraId="640ECC60" w14:textId="7D978877" w:rsidR="00CD18DA" w:rsidRDefault="00437CB3" w:rsidP="005D4A3A">
      <w:pPr>
        <w:spacing w:line="276" w:lineRule="auto"/>
        <w:jc w:val="center"/>
        <w:rPr>
          <w:rFonts w:ascii="Cambria" w:hAnsi="Cambria"/>
          <w:b/>
        </w:rPr>
      </w:pPr>
      <w:r w:rsidRPr="00D85AD4">
        <w:rPr>
          <w:rFonts w:ascii="Cambria" w:hAnsi="Cambria"/>
          <w:b/>
        </w:rPr>
        <w:t>„Rozwój wysokiej jakości usług społecznych w gminach Braniewo i Frombork-edycja II</w:t>
      </w:r>
      <w:r w:rsidR="00AA0FD0">
        <w:rPr>
          <w:rFonts w:ascii="Cambria" w:hAnsi="Cambria"/>
          <w:b/>
        </w:rPr>
        <w:t>I</w:t>
      </w:r>
      <w:r w:rsidRPr="00D85AD4">
        <w:rPr>
          <w:rFonts w:ascii="Cambria" w:hAnsi="Cambria"/>
          <w:b/>
        </w:rPr>
        <w:t>”</w:t>
      </w:r>
    </w:p>
    <w:p w14:paraId="395B4826" w14:textId="77777777" w:rsidR="005D4A3A" w:rsidRPr="005D4A3A" w:rsidRDefault="005D4A3A" w:rsidP="005D4A3A">
      <w:pPr>
        <w:spacing w:line="276" w:lineRule="auto"/>
        <w:jc w:val="center"/>
        <w:rPr>
          <w:rFonts w:ascii="Cambria" w:hAnsi="Cambria"/>
        </w:rPr>
      </w:pPr>
      <w:bookmarkStart w:id="0" w:name="_GoBack"/>
      <w:bookmarkEnd w:id="0"/>
    </w:p>
    <w:p w14:paraId="485C6B63" w14:textId="32525463" w:rsidR="00CD18DA" w:rsidRPr="00437CB3" w:rsidRDefault="00CD18DA" w:rsidP="00CD18DA">
      <w:pPr>
        <w:rPr>
          <w:rFonts w:ascii="Cambria" w:hAnsi="Cambria"/>
        </w:rPr>
      </w:pPr>
      <w:r w:rsidRPr="00437CB3">
        <w:rPr>
          <w:rFonts w:ascii="Cambria" w:hAnsi="Cambria"/>
        </w:rPr>
        <w:t>WNIOSEK SKŁADANY NA RZE</w:t>
      </w:r>
      <w:r w:rsidR="00437CB3">
        <w:rPr>
          <w:rFonts w:ascii="Cambria" w:hAnsi="Cambria"/>
        </w:rPr>
        <w:t>CZ</w:t>
      </w:r>
      <w:r w:rsidRPr="00437CB3">
        <w:rPr>
          <w:rFonts w:ascii="Cambria" w:hAnsi="Cambria"/>
        </w:rPr>
        <w:t xml:space="preserve"> MIEJSCOWOŚCI: __________________</w:t>
      </w:r>
    </w:p>
    <w:p w14:paraId="6344218A" w14:textId="47C786D8" w:rsidR="00CD18DA" w:rsidRPr="00437CB3" w:rsidRDefault="00CD18DA" w:rsidP="00CD18DA">
      <w:pPr>
        <w:rPr>
          <w:rFonts w:ascii="Cambria" w:hAnsi="Cambria"/>
        </w:rPr>
      </w:pPr>
    </w:p>
    <w:p w14:paraId="4C8CF2E5" w14:textId="21741125" w:rsidR="00CD18DA" w:rsidRPr="00437CB3" w:rsidRDefault="00CD18DA" w:rsidP="00CD18DA">
      <w:pPr>
        <w:rPr>
          <w:rFonts w:ascii="Cambria" w:hAnsi="Cambria"/>
        </w:rPr>
      </w:pPr>
      <w:r w:rsidRPr="00437CB3">
        <w:rPr>
          <w:rFonts w:ascii="Cambria" w:hAnsi="Cambria"/>
        </w:rPr>
        <w:t>DATA PRZYJĘCIA</w:t>
      </w:r>
      <w:r w:rsidR="00A96AD9">
        <w:rPr>
          <w:rFonts w:ascii="Cambria" w:hAnsi="Cambria"/>
        </w:rPr>
        <w:t>/WPŁYWU</w:t>
      </w:r>
      <w:r w:rsidRPr="00437CB3">
        <w:rPr>
          <w:rFonts w:ascii="Cambria" w:hAnsi="Cambria"/>
        </w:rPr>
        <w:t xml:space="preserve"> WNIOSKU: ________________________</w:t>
      </w:r>
      <w:r w:rsidR="00437CB3">
        <w:rPr>
          <w:rFonts w:ascii="Cambria" w:hAnsi="Cambria"/>
        </w:rPr>
        <w:t>__________________</w:t>
      </w:r>
    </w:p>
    <w:p w14:paraId="2EF47B5F" w14:textId="77777777" w:rsidR="00CD18DA" w:rsidRPr="00437CB3" w:rsidRDefault="00CD18DA" w:rsidP="005D4A3A">
      <w:pPr>
        <w:jc w:val="both"/>
        <w:rPr>
          <w:rFonts w:ascii="Cambria" w:hAnsi="Cambria"/>
        </w:rPr>
      </w:pPr>
    </w:p>
    <w:p w14:paraId="1C908118" w14:textId="1DB63243" w:rsidR="00CD18DA" w:rsidRDefault="00CD18DA" w:rsidP="005D4A3A">
      <w:pPr>
        <w:jc w:val="both"/>
        <w:rPr>
          <w:rFonts w:ascii="Cambria" w:hAnsi="Cambria"/>
          <w:i/>
        </w:rPr>
      </w:pPr>
      <w:r w:rsidRPr="00437CB3">
        <w:rPr>
          <w:rFonts w:ascii="Cambria" w:hAnsi="Cambria"/>
          <w:b/>
          <w:i/>
        </w:rPr>
        <w:t>Uwaga</w:t>
      </w:r>
      <w:r w:rsidRPr="00437CB3">
        <w:rPr>
          <w:rFonts w:ascii="Cambria" w:hAnsi="Cambria"/>
          <w:i/>
        </w:rPr>
        <w:t>: Prosimy o wyczerpujące informacje na każde pytanie. Wszystkie kompletne wnioski będą rozpatrywane przez Komisję Konkursową. Wniosek należy wypełniać komputerowo bądź czytelnym pismem.</w:t>
      </w:r>
    </w:p>
    <w:p w14:paraId="71B30483" w14:textId="77777777" w:rsidR="00437CB3" w:rsidRPr="00437CB3" w:rsidRDefault="00437CB3" w:rsidP="00CD18DA">
      <w:pPr>
        <w:rPr>
          <w:rFonts w:ascii="Cambria" w:hAnsi="Cambria"/>
          <w:i/>
        </w:rPr>
      </w:pPr>
    </w:p>
    <w:p w14:paraId="31D0981E" w14:textId="390C08B1" w:rsidR="00437CB3" w:rsidRPr="00437CB3" w:rsidRDefault="00437CB3" w:rsidP="00437CB3">
      <w:pPr>
        <w:rPr>
          <w:rFonts w:ascii="Cambria" w:hAnsi="Cambria"/>
          <w:b/>
        </w:rPr>
      </w:pPr>
      <w:r w:rsidRPr="00437CB3">
        <w:rPr>
          <w:rFonts w:ascii="Cambria" w:hAnsi="Cambria"/>
          <w:b/>
        </w:rPr>
        <w:t xml:space="preserve">I. INFORMACJE O </w:t>
      </w:r>
      <w:r>
        <w:rPr>
          <w:rFonts w:ascii="Cambria" w:hAnsi="Cambria"/>
          <w:b/>
        </w:rPr>
        <w:t>WNIOSKODAWCACH</w:t>
      </w:r>
    </w:p>
    <w:p w14:paraId="35B9492C" w14:textId="77777777" w:rsidR="00437CB3" w:rsidRPr="00437CB3" w:rsidRDefault="00437CB3" w:rsidP="00CD18DA">
      <w:pPr>
        <w:rPr>
          <w:rFonts w:ascii="Cambria" w:hAnsi="Cambria"/>
          <w:szCs w:val="22"/>
        </w:rPr>
      </w:pPr>
    </w:p>
    <w:p w14:paraId="79AEF2A6" w14:textId="628DBABF" w:rsidR="00CD18DA" w:rsidRPr="00437CB3" w:rsidRDefault="00CD18DA" w:rsidP="00E91DF4">
      <w:pPr>
        <w:numPr>
          <w:ilvl w:val="0"/>
          <w:numId w:val="10"/>
        </w:numPr>
        <w:jc w:val="both"/>
        <w:rPr>
          <w:rFonts w:ascii="Cambria" w:hAnsi="Cambria"/>
        </w:rPr>
      </w:pPr>
      <w:r w:rsidRPr="00437CB3">
        <w:rPr>
          <w:rFonts w:ascii="Cambria" w:hAnsi="Cambria"/>
        </w:rPr>
        <w:t xml:space="preserve">Imię i nazwisko reprezentanta </w:t>
      </w:r>
      <w:r w:rsidR="00AA0FD0">
        <w:rPr>
          <w:rFonts w:ascii="Cambria" w:hAnsi="Cambria"/>
        </w:rPr>
        <w:t xml:space="preserve">miejscowości odpowiedzialnego za realizację projektu zagospodarowania </w:t>
      </w:r>
      <w:r w:rsidRPr="00437CB3">
        <w:rPr>
          <w:rFonts w:ascii="Cambria" w:hAnsi="Cambria"/>
        </w:rPr>
        <w:t xml:space="preserve"> ________________________</w:t>
      </w:r>
      <w:r w:rsidR="00AA0FD0">
        <w:rPr>
          <w:rFonts w:ascii="Cambria" w:hAnsi="Cambria"/>
        </w:rPr>
        <w:t>_________________</w:t>
      </w:r>
    </w:p>
    <w:p w14:paraId="7186719E" w14:textId="42C18186" w:rsidR="00CD18DA" w:rsidRPr="00437CB3" w:rsidRDefault="00CD18DA" w:rsidP="00CD18DA">
      <w:pPr>
        <w:numPr>
          <w:ilvl w:val="0"/>
          <w:numId w:val="10"/>
        </w:numPr>
        <w:jc w:val="both"/>
        <w:rPr>
          <w:rFonts w:ascii="Cambria" w:hAnsi="Cambria"/>
        </w:rPr>
      </w:pPr>
      <w:r w:rsidRPr="00437CB3">
        <w:rPr>
          <w:rFonts w:ascii="Cambria" w:hAnsi="Cambria"/>
        </w:rPr>
        <w:t>Telefon _____________________________________________</w:t>
      </w:r>
      <w:r w:rsidR="00437CB3">
        <w:rPr>
          <w:rFonts w:ascii="Cambria" w:hAnsi="Cambria"/>
        </w:rPr>
        <w:t>__________</w:t>
      </w:r>
    </w:p>
    <w:p w14:paraId="4DC19E94" w14:textId="48B5AC83" w:rsidR="00CD18DA" w:rsidRPr="00437CB3" w:rsidRDefault="00CD18DA" w:rsidP="00CD18DA">
      <w:pPr>
        <w:numPr>
          <w:ilvl w:val="0"/>
          <w:numId w:val="10"/>
        </w:numPr>
        <w:jc w:val="both"/>
        <w:rPr>
          <w:rFonts w:ascii="Cambria" w:hAnsi="Cambria"/>
        </w:rPr>
      </w:pPr>
      <w:r w:rsidRPr="00437CB3">
        <w:rPr>
          <w:rFonts w:ascii="Cambria" w:hAnsi="Cambria"/>
        </w:rPr>
        <w:t>Adres e-mail_________________________________________</w:t>
      </w:r>
      <w:r w:rsidR="00437CB3">
        <w:rPr>
          <w:rFonts w:ascii="Cambria" w:hAnsi="Cambria"/>
        </w:rPr>
        <w:t>_________</w:t>
      </w:r>
    </w:p>
    <w:p w14:paraId="4234276A" w14:textId="77777777" w:rsidR="00437CB3" w:rsidRPr="00437CB3" w:rsidRDefault="00437CB3" w:rsidP="00CD18DA">
      <w:pPr>
        <w:ind w:left="360"/>
        <w:jc w:val="both"/>
        <w:rPr>
          <w:rFonts w:ascii="Cambria" w:hAnsi="Cambria"/>
        </w:rPr>
      </w:pPr>
    </w:p>
    <w:p w14:paraId="09BDEE8E" w14:textId="77777777" w:rsidR="00CD18DA" w:rsidRPr="00437CB3" w:rsidRDefault="00CD18DA" w:rsidP="00CD18DA">
      <w:pPr>
        <w:rPr>
          <w:rFonts w:ascii="Cambria" w:hAnsi="Cambria"/>
          <w:b/>
        </w:rPr>
      </w:pPr>
      <w:r w:rsidRPr="00437CB3">
        <w:rPr>
          <w:rFonts w:ascii="Cambria" w:hAnsi="Cambria"/>
          <w:b/>
        </w:rPr>
        <w:t>II. INFORMACJE O PROJEKCIE</w:t>
      </w:r>
    </w:p>
    <w:p w14:paraId="2B8814A7" w14:textId="77777777" w:rsidR="00AA0FD0" w:rsidRPr="00437CB3" w:rsidRDefault="00AA0FD0" w:rsidP="00CD18DA">
      <w:pPr>
        <w:rPr>
          <w:rFonts w:ascii="Cambria" w:hAnsi="Cambri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A0FD0" w14:paraId="586C45E1" w14:textId="77777777" w:rsidTr="00AA0FD0">
        <w:tc>
          <w:tcPr>
            <w:tcW w:w="9062" w:type="dxa"/>
          </w:tcPr>
          <w:p w14:paraId="1C934289" w14:textId="6DDA2308" w:rsidR="00AA0FD0" w:rsidRPr="00AA0FD0" w:rsidRDefault="00AA0FD0" w:rsidP="00CD18DA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437CB3">
              <w:rPr>
                <w:rFonts w:ascii="Cambria" w:hAnsi="Cambria"/>
                <w:sz w:val="24"/>
                <w:szCs w:val="24"/>
              </w:rPr>
              <w:t>Potrzeba realizacji projektu</w:t>
            </w: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437CB3">
              <w:rPr>
                <w:rFonts w:ascii="Cambria" w:hAnsi="Cambria"/>
                <w:sz w:val="24"/>
                <w:szCs w:val="24"/>
              </w:rPr>
              <w:t>(np. jak realizacja projektu wpłynie na poprawę jakości życia mieszkańców? Jak zmieni się otoczenie?</w:t>
            </w:r>
            <w:r>
              <w:rPr>
                <w:rFonts w:ascii="Cambria" w:hAnsi="Cambria"/>
                <w:sz w:val="24"/>
                <w:szCs w:val="24"/>
              </w:rPr>
              <w:t>)</w:t>
            </w:r>
          </w:p>
        </w:tc>
      </w:tr>
      <w:tr w:rsidR="00AA0FD0" w14:paraId="3C2AB211" w14:textId="77777777" w:rsidTr="00AA0FD0">
        <w:tc>
          <w:tcPr>
            <w:tcW w:w="9062" w:type="dxa"/>
          </w:tcPr>
          <w:p w14:paraId="6F9557C8" w14:textId="77777777" w:rsidR="00AA0FD0" w:rsidRDefault="00AA0FD0" w:rsidP="00CD18DA">
            <w:pPr>
              <w:rPr>
                <w:rFonts w:ascii="Cambria" w:hAnsi="Cambria"/>
              </w:rPr>
            </w:pPr>
          </w:p>
          <w:p w14:paraId="1F69E404" w14:textId="77777777" w:rsidR="00AA0FD0" w:rsidRDefault="00AA0FD0" w:rsidP="00CD18DA">
            <w:pPr>
              <w:rPr>
                <w:rFonts w:ascii="Cambria" w:hAnsi="Cambria"/>
              </w:rPr>
            </w:pPr>
          </w:p>
          <w:p w14:paraId="5DD32477" w14:textId="77777777" w:rsidR="00AA0FD0" w:rsidRDefault="00AA0FD0" w:rsidP="00CD18DA">
            <w:pPr>
              <w:rPr>
                <w:rFonts w:ascii="Cambria" w:hAnsi="Cambria"/>
              </w:rPr>
            </w:pPr>
          </w:p>
          <w:p w14:paraId="6D70255A" w14:textId="77777777" w:rsidR="00AA0FD0" w:rsidRDefault="00AA0FD0" w:rsidP="00CD18DA">
            <w:pPr>
              <w:rPr>
                <w:rFonts w:ascii="Cambria" w:hAnsi="Cambria"/>
              </w:rPr>
            </w:pPr>
          </w:p>
          <w:p w14:paraId="34A00D5F" w14:textId="77777777" w:rsidR="00AA0FD0" w:rsidRDefault="00AA0FD0" w:rsidP="00CD18DA">
            <w:pPr>
              <w:rPr>
                <w:rFonts w:ascii="Cambria" w:hAnsi="Cambria"/>
              </w:rPr>
            </w:pPr>
          </w:p>
          <w:p w14:paraId="247EDAA5" w14:textId="77777777" w:rsidR="00AA0FD0" w:rsidRDefault="00AA0FD0" w:rsidP="00CD18DA">
            <w:pPr>
              <w:rPr>
                <w:rFonts w:ascii="Cambria" w:hAnsi="Cambria"/>
              </w:rPr>
            </w:pPr>
          </w:p>
          <w:p w14:paraId="7BB08F0E" w14:textId="77777777" w:rsidR="00AA0FD0" w:rsidRDefault="00AA0FD0" w:rsidP="00CD18DA">
            <w:pPr>
              <w:rPr>
                <w:rFonts w:ascii="Cambria" w:hAnsi="Cambria"/>
              </w:rPr>
            </w:pPr>
          </w:p>
          <w:p w14:paraId="553E0779" w14:textId="77777777" w:rsidR="00AA0FD0" w:rsidRDefault="00AA0FD0" w:rsidP="00CD18DA">
            <w:pPr>
              <w:rPr>
                <w:rFonts w:ascii="Cambria" w:hAnsi="Cambria"/>
              </w:rPr>
            </w:pPr>
          </w:p>
          <w:p w14:paraId="039DCE7B" w14:textId="77777777" w:rsidR="00AA0FD0" w:rsidRDefault="00AA0FD0" w:rsidP="00CD18DA">
            <w:pPr>
              <w:rPr>
                <w:rFonts w:ascii="Cambria" w:hAnsi="Cambria"/>
              </w:rPr>
            </w:pPr>
          </w:p>
          <w:p w14:paraId="1C79C4F1" w14:textId="77777777" w:rsidR="00AA0FD0" w:rsidRDefault="00AA0FD0" w:rsidP="00CD18DA">
            <w:pPr>
              <w:rPr>
                <w:rFonts w:ascii="Cambria" w:hAnsi="Cambria"/>
              </w:rPr>
            </w:pPr>
          </w:p>
          <w:p w14:paraId="3B68E953" w14:textId="77777777" w:rsidR="00AA0FD0" w:rsidRDefault="00AA0FD0" w:rsidP="00CD18DA">
            <w:pPr>
              <w:rPr>
                <w:rFonts w:ascii="Cambria" w:hAnsi="Cambria"/>
              </w:rPr>
            </w:pPr>
          </w:p>
          <w:p w14:paraId="21D09826" w14:textId="1F16B684" w:rsidR="00AA0FD0" w:rsidRDefault="00AA0FD0" w:rsidP="00CD18DA">
            <w:pPr>
              <w:rPr>
                <w:rFonts w:ascii="Cambria" w:hAnsi="Cambria"/>
              </w:rPr>
            </w:pPr>
          </w:p>
          <w:p w14:paraId="4CC1A6D9" w14:textId="42CBDC56" w:rsidR="00AA0FD0" w:rsidRDefault="00AA0FD0" w:rsidP="00CD18DA">
            <w:pPr>
              <w:rPr>
                <w:rFonts w:ascii="Cambria" w:hAnsi="Cambria"/>
              </w:rPr>
            </w:pPr>
          </w:p>
        </w:tc>
      </w:tr>
      <w:tr w:rsidR="00AA0FD0" w14:paraId="48F2E40C" w14:textId="77777777" w:rsidTr="00AA0FD0">
        <w:tc>
          <w:tcPr>
            <w:tcW w:w="9062" w:type="dxa"/>
          </w:tcPr>
          <w:p w14:paraId="4CFE0AD8" w14:textId="4E9487B9" w:rsidR="00AA0FD0" w:rsidRPr="00AA0FD0" w:rsidRDefault="00AA0FD0" w:rsidP="00CD18DA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437CB3">
              <w:rPr>
                <w:rFonts w:ascii="Cambria" w:hAnsi="Cambria"/>
                <w:sz w:val="24"/>
                <w:szCs w:val="24"/>
              </w:rPr>
              <w:t>Opis projektu ( w tym</w:t>
            </w: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437CB3">
              <w:rPr>
                <w:rFonts w:ascii="Cambria" w:hAnsi="Cambria"/>
                <w:sz w:val="24"/>
                <w:szCs w:val="24"/>
              </w:rPr>
              <w:t>na co zostanie przeznaczona dotacja?)</w:t>
            </w:r>
            <w:r>
              <w:rPr>
                <w:rFonts w:ascii="Cambria" w:hAnsi="Cambria"/>
                <w:sz w:val="24"/>
                <w:szCs w:val="24"/>
              </w:rPr>
              <w:t>.</w:t>
            </w:r>
            <w:r w:rsidRPr="00437CB3">
              <w:rPr>
                <w:rFonts w:ascii="Cambria" w:hAnsi="Cambria"/>
                <w:sz w:val="24"/>
                <w:szCs w:val="24"/>
              </w:rPr>
              <w:t xml:space="preserve"> Opis trwałości.</w:t>
            </w:r>
          </w:p>
        </w:tc>
      </w:tr>
      <w:tr w:rsidR="00AA0FD0" w14:paraId="53610DB0" w14:textId="77777777" w:rsidTr="00AA0FD0">
        <w:tc>
          <w:tcPr>
            <w:tcW w:w="9062" w:type="dxa"/>
          </w:tcPr>
          <w:p w14:paraId="24FF5413" w14:textId="77777777" w:rsidR="00AA0FD0" w:rsidRDefault="00AA0FD0" w:rsidP="00CD18DA">
            <w:pPr>
              <w:rPr>
                <w:rFonts w:ascii="Cambria" w:hAnsi="Cambria"/>
              </w:rPr>
            </w:pPr>
          </w:p>
          <w:p w14:paraId="7AD7AA72" w14:textId="77777777" w:rsidR="00AA0FD0" w:rsidRDefault="00AA0FD0" w:rsidP="00CD18DA">
            <w:pPr>
              <w:rPr>
                <w:rFonts w:ascii="Cambria" w:hAnsi="Cambria"/>
              </w:rPr>
            </w:pPr>
          </w:p>
          <w:p w14:paraId="6E2ED855" w14:textId="77777777" w:rsidR="00AA0FD0" w:rsidRDefault="00AA0FD0" w:rsidP="00CD18DA">
            <w:pPr>
              <w:rPr>
                <w:rFonts w:ascii="Cambria" w:hAnsi="Cambria"/>
              </w:rPr>
            </w:pPr>
          </w:p>
          <w:p w14:paraId="03CBAE6B" w14:textId="77777777" w:rsidR="00AA0FD0" w:rsidRDefault="00AA0FD0" w:rsidP="00CD18DA">
            <w:pPr>
              <w:rPr>
                <w:rFonts w:ascii="Cambria" w:hAnsi="Cambria"/>
              </w:rPr>
            </w:pPr>
          </w:p>
          <w:p w14:paraId="66E21A56" w14:textId="77777777" w:rsidR="00AA0FD0" w:rsidRDefault="00AA0FD0" w:rsidP="00CD18DA">
            <w:pPr>
              <w:rPr>
                <w:rFonts w:ascii="Cambria" w:hAnsi="Cambria"/>
              </w:rPr>
            </w:pPr>
          </w:p>
          <w:p w14:paraId="6215D471" w14:textId="77777777" w:rsidR="00AA0FD0" w:rsidRDefault="00AA0FD0" w:rsidP="00CD18DA">
            <w:pPr>
              <w:rPr>
                <w:rFonts w:ascii="Cambria" w:hAnsi="Cambria"/>
              </w:rPr>
            </w:pPr>
          </w:p>
          <w:p w14:paraId="32238147" w14:textId="77777777" w:rsidR="00AA0FD0" w:rsidRDefault="00AA0FD0" w:rsidP="00CD18DA">
            <w:pPr>
              <w:rPr>
                <w:rFonts w:ascii="Cambria" w:hAnsi="Cambria"/>
              </w:rPr>
            </w:pPr>
          </w:p>
          <w:p w14:paraId="430B0281" w14:textId="77777777" w:rsidR="00AA0FD0" w:rsidRDefault="00AA0FD0" w:rsidP="00CD18DA">
            <w:pPr>
              <w:rPr>
                <w:rFonts w:ascii="Cambria" w:hAnsi="Cambria"/>
              </w:rPr>
            </w:pPr>
          </w:p>
          <w:p w14:paraId="00ADFD57" w14:textId="77777777" w:rsidR="00AA0FD0" w:rsidRDefault="00AA0FD0" w:rsidP="00CD18DA">
            <w:pPr>
              <w:rPr>
                <w:rFonts w:ascii="Cambria" w:hAnsi="Cambria"/>
              </w:rPr>
            </w:pPr>
          </w:p>
          <w:p w14:paraId="04860930" w14:textId="77777777" w:rsidR="00AA0FD0" w:rsidRDefault="00AA0FD0" w:rsidP="00CD18DA">
            <w:pPr>
              <w:rPr>
                <w:rFonts w:ascii="Cambria" w:hAnsi="Cambria"/>
              </w:rPr>
            </w:pPr>
          </w:p>
          <w:p w14:paraId="1B53B814" w14:textId="42C8BB51" w:rsidR="00AA0FD0" w:rsidRDefault="00AA0FD0" w:rsidP="00CD18DA">
            <w:pPr>
              <w:rPr>
                <w:rFonts w:ascii="Cambria" w:hAnsi="Cambria"/>
              </w:rPr>
            </w:pPr>
          </w:p>
          <w:p w14:paraId="29C6F901" w14:textId="77777777" w:rsidR="00AA0FD0" w:rsidRDefault="00AA0FD0" w:rsidP="00CD18DA">
            <w:pPr>
              <w:rPr>
                <w:rFonts w:ascii="Cambria" w:hAnsi="Cambria"/>
              </w:rPr>
            </w:pPr>
          </w:p>
          <w:p w14:paraId="52256260" w14:textId="77777777" w:rsidR="00AA0FD0" w:rsidRDefault="00AA0FD0" w:rsidP="00CD18DA">
            <w:pPr>
              <w:rPr>
                <w:rFonts w:ascii="Cambria" w:hAnsi="Cambria"/>
              </w:rPr>
            </w:pPr>
          </w:p>
          <w:p w14:paraId="2923898F" w14:textId="75C999FC" w:rsidR="00AA0FD0" w:rsidRDefault="00AA0FD0" w:rsidP="00CD18DA">
            <w:pPr>
              <w:rPr>
                <w:rFonts w:ascii="Cambria" w:hAnsi="Cambria"/>
              </w:rPr>
            </w:pPr>
          </w:p>
        </w:tc>
      </w:tr>
      <w:tr w:rsidR="00AA0FD0" w14:paraId="1B7BB02A" w14:textId="77777777" w:rsidTr="00AA0FD0">
        <w:tc>
          <w:tcPr>
            <w:tcW w:w="9062" w:type="dxa"/>
          </w:tcPr>
          <w:p w14:paraId="4D56F181" w14:textId="6F6C9FC0" w:rsidR="00AA0FD0" w:rsidRPr="00AA0FD0" w:rsidRDefault="00AA0FD0" w:rsidP="00CD18DA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437CB3">
              <w:rPr>
                <w:rFonts w:ascii="Cambria" w:hAnsi="Cambria"/>
                <w:sz w:val="24"/>
                <w:szCs w:val="24"/>
              </w:rPr>
              <w:t>Jak realizacja projektu wpłynie na integrację  mieszkańców miejscowości?</w:t>
            </w:r>
          </w:p>
        </w:tc>
      </w:tr>
      <w:tr w:rsidR="00AA0FD0" w14:paraId="7C7F1E09" w14:textId="77777777" w:rsidTr="00AA0FD0">
        <w:tc>
          <w:tcPr>
            <w:tcW w:w="9062" w:type="dxa"/>
          </w:tcPr>
          <w:p w14:paraId="39469283" w14:textId="77777777" w:rsidR="00AA0FD0" w:rsidRDefault="00AA0FD0" w:rsidP="00CD18DA">
            <w:pPr>
              <w:rPr>
                <w:rFonts w:ascii="Cambria" w:hAnsi="Cambria"/>
              </w:rPr>
            </w:pPr>
          </w:p>
          <w:p w14:paraId="44E94677" w14:textId="77777777" w:rsidR="00AA0FD0" w:rsidRDefault="00AA0FD0" w:rsidP="00CD18DA">
            <w:pPr>
              <w:rPr>
                <w:rFonts w:ascii="Cambria" w:hAnsi="Cambria"/>
              </w:rPr>
            </w:pPr>
          </w:p>
          <w:p w14:paraId="1172484D" w14:textId="77777777" w:rsidR="00AA0FD0" w:rsidRDefault="00AA0FD0" w:rsidP="00CD18DA">
            <w:pPr>
              <w:rPr>
                <w:rFonts w:ascii="Cambria" w:hAnsi="Cambria"/>
              </w:rPr>
            </w:pPr>
          </w:p>
          <w:p w14:paraId="5552C4A8" w14:textId="77777777" w:rsidR="00AA0FD0" w:rsidRDefault="00AA0FD0" w:rsidP="00CD18DA">
            <w:pPr>
              <w:rPr>
                <w:rFonts w:ascii="Cambria" w:hAnsi="Cambria"/>
              </w:rPr>
            </w:pPr>
          </w:p>
          <w:p w14:paraId="7267051C" w14:textId="77777777" w:rsidR="00AA0FD0" w:rsidRDefault="00AA0FD0" w:rsidP="00CD18DA">
            <w:pPr>
              <w:rPr>
                <w:rFonts w:ascii="Cambria" w:hAnsi="Cambria"/>
              </w:rPr>
            </w:pPr>
          </w:p>
          <w:p w14:paraId="1A93C90A" w14:textId="77777777" w:rsidR="00AA0FD0" w:rsidRDefault="00AA0FD0" w:rsidP="00CD18DA">
            <w:pPr>
              <w:rPr>
                <w:rFonts w:ascii="Cambria" w:hAnsi="Cambria"/>
              </w:rPr>
            </w:pPr>
          </w:p>
          <w:p w14:paraId="7B5BDA4A" w14:textId="77777777" w:rsidR="00AA0FD0" w:rsidRDefault="00AA0FD0" w:rsidP="00CD18DA">
            <w:pPr>
              <w:rPr>
                <w:rFonts w:ascii="Cambria" w:hAnsi="Cambria"/>
              </w:rPr>
            </w:pPr>
          </w:p>
          <w:p w14:paraId="558FF6A7" w14:textId="77777777" w:rsidR="00AA0FD0" w:rsidRDefault="00AA0FD0" w:rsidP="00CD18DA">
            <w:pPr>
              <w:rPr>
                <w:rFonts w:ascii="Cambria" w:hAnsi="Cambria"/>
              </w:rPr>
            </w:pPr>
          </w:p>
          <w:p w14:paraId="1BE203B2" w14:textId="77777777" w:rsidR="00AA0FD0" w:rsidRDefault="00AA0FD0" w:rsidP="00CD18DA">
            <w:pPr>
              <w:rPr>
                <w:rFonts w:ascii="Cambria" w:hAnsi="Cambria"/>
              </w:rPr>
            </w:pPr>
          </w:p>
          <w:p w14:paraId="52C65E26" w14:textId="77777777" w:rsidR="00AA0FD0" w:rsidRDefault="00AA0FD0" w:rsidP="00CD18DA">
            <w:pPr>
              <w:rPr>
                <w:rFonts w:ascii="Cambria" w:hAnsi="Cambria"/>
              </w:rPr>
            </w:pPr>
          </w:p>
          <w:p w14:paraId="73220DFA" w14:textId="48B49509" w:rsidR="00AA0FD0" w:rsidRDefault="00AA0FD0" w:rsidP="00CD18DA">
            <w:pPr>
              <w:rPr>
                <w:rFonts w:ascii="Cambria" w:hAnsi="Cambria"/>
              </w:rPr>
            </w:pPr>
          </w:p>
        </w:tc>
      </w:tr>
    </w:tbl>
    <w:p w14:paraId="2B2A39D7" w14:textId="77777777" w:rsidR="00CD18DA" w:rsidRPr="00437CB3" w:rsidRDefault="00CD18DA" w:rsidP="00CD18DA">
      <w:pPr>
        <w:rPr>
          <w:rFonts w:ascii="Cambria" w:hAnsi="Cambria"/>
        </w:rPr>
      </w:pPr>
    </w:p>
    <w:p w14:paraId="0DF9B3FE" w14:textId="348E5467" w:rsidR="00CD18DA" w:rsidRPr="00437CB3" w:rsidRDefault="00CD18DA" w:rsidP="00CD18DA">
      <w:pPr>
        <w:pStyle w:val="Akapitzlist"/>
        <w:numPr>
          <w:ilvl w:val="0"/>
          <w:numId w:val="11"/>
        </w:numPr>
        <w:spacing w:after="0" w:line="240" w:lineRule="auto"/>
        <w:rPr>
          <w:rFonts w:ascii="Cambria" w:hAnsi="Cambria"/>
          <w:sz w:val="24"/>
          <w:szCs w:val="24"/>
        </w:rPr>
      </w:pPr>
      <w:r w:rsidRPr="00437CB3">
        <w:rPr>
          <w:rFonts w:ascii="Cambria" w:hAnsi="Cambria"/>
          <w:sz w:val="24"/>
          <w:szCs w:val="24"/>
        </w:rPr>
        <w:t>Koszty realizacji projektu</w:t>
      </w:r>
      <w:r w:rsidR="00437CB3" w:rsidRPr="00437CB3">
        <w:rPr>
          <w:rFonts w:ascii="Cambria" w:hAnsi="Cambria"/>
          <w:sz w:val="24"/>
          <w:szCs w:val="24"/>
        </w:rPr>
        <w:t xml:space="preserve"> z uwzględnieniem nagrody i wkładu własnego</w:t>
      </w:r>
      <w:r w:rsidRPr="00437CB3">
        <w:rPr>
          <w:rFonts w:ascii="Cambria" w:hAnsi="Cambria"/>
          <w:sz w:val="24"/>
          <w:szCs w:val="24"/>
        </w:rPr>
        <w:t>:</w:t>
      </w:r>
    </w:p>
    <w:p w14:paraId="3F7AC44E" w14:textId="77777777" w:rsidR="00CD18DA" w:rsidRPr="00437CB3" w:rsidRDefault="00CD18DA" w:rsidP="00CD18DA">
      <w:pPr>
        <w:pStyle w:val="Akapitzlist"/>
        <w:spacing w:after="0" w:line="240" w:lineRule="auto"/>
        <w:rPr>
          <w:rFonts w:ascii="Cambria" w:hAnsi="Cambria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0"/>
        <w:gridCol w:w="2047"/>
        <w:gridCol w:w="1402"/>
        <w:gridCol w:w="2027"/>
        <w:gridCol w:w="1410"/>
        <w:gridCol w:w="1596"/>
      </w:tblGrid>
      <w:tr w:rsidR="00437CB3" w:rsidRPr="00437CB3" w14:paraId="0B142ECE" w14:textId="77777777" w:rsidTr="00CD18DA">
        <w:tc>
          <w:tcPr>
            <w:tcW w:w="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9C48B" w14:textId="503484B7" w:rsidR="00CD18DA" w:rsidRPr="00437CB3" w:rsidRDefault="00437CB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L.P.</w:t>
            </w:r>
          </w:p>
        </w:tc>
        <w:tc>
          <w:tcPr>
            <w:tcW w:w="2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5EB07" w14:textId="77777777" w:rsidR="00CD18DA" w:rsidRPr="00437CB3" w:rsidRDefault="00CD18DA">
            <w:pPr>
              <w:rPr>
                <w:rFonts w:ascii="Cambria" w:hAnsi="Cambria"/>
              </w:rPr>
            </w:pPr>
            <w:r w:rsidRPr="00437CB3">
              <w:rPr>
                <w:rFonts w:ascii="Cambria" w:hAnsi="Cambria"/>
              </w:rPr>
              <w:t>Wydatek- na co przeznaczony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63FEB" w14:textId="77777777" w:rsidR="00CD18DA" w:rsidRPr="00437CB3" w:rsidRDefault="00CD18DA">
            <w:pPr>
              <w:jc w:val="center"/>
              <w:rPr>
                <w:rFonts w:ascii="Cambria" w:hAnsi="Cambria"/>
              </w:rPr>
            </w:pPr>
            <w:r w:rsidRPr="00437CB3">
              <w:rPr>
                <w:rFonts w:ascii="Cambria" w:hAnsi="Cambria"/>
              </w:rPr>
              <w:t>Wysokość wydatku</w:t>
            </w:r>
          </w:p>
        </w:tc>
        <w:tc>
          <w:tcPr>
            <w:tcW w:w="5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EBBB7" w14:textId="77777777" w:rsidR="00CD18DA" w:rsidRPr="00437CB3" w:rsidRDefault="00CD18DA">
            <w:pPr>
              <w:jc w:val="center"/>
              <w:rPr>
                <w:rFonts w:ascii="Cambria" w:hAnsi="Cambria"/>
              </w:rPr>
            </w:pPr>
            <w:r w:rsidRPr="00437CB3">
              <w:rPr>
                <w:rFonts w:ascii="Cambria" w:hAnsi="Cambria"/>
              </w:rPr>
              <w:t>źródła</w:t>
            </w:r>
          </w:p>
        </w:tc>
      </w:tr>
      <w:tr w:rsidR="00437CB3" w:rsidRPr="00437CB3" w14:paraId="619B863D" w14:textId="77777777" w:rsidTr="00CD18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45EB8" w14:textId="77777777" w:rsidR="00CD18DA" w:rsidRPr="00437CB3" w:rsidRDefault="00CD18DA">
            <w:pPr>
              <w:rPr>
                <w:rFonts w:ascii="Cambria" w:hAnsi="Cambria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27010" w14:textId="77777777" w:rsidR="00CD18DA" w:rsidRPr="00437CB3" w:rsidRDefault="00CD18DA">
            <w:pPr>
              <w:rPr>
                <w:rFonts w:ascii="Cambria" w:hAnsi="Cambria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210FF" w14:textId="77777777" w:rsidR="00CD18DA" w:rsidRPr="00437CB3" w:rsidRDefault="00CD18DA">
            <w:pPr>
              <w:rPr>
                <w:rFonts w:ascii="Cambria" w:hAnsi="Cambria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2D1CB" w14:textId="77777777" w:rsidR="00CD18DA" w:rsidRPr="00437CB3" w:rsidRDefault="00CD18DA">
            <w:pPr>
              <w:rPr>
                <w:rFonts w:ascii="Cambria" w:hAnsi="Cambria"/>
              </w:rPr>
            </w:pPr>
            <w:r w:rsidRPr="00437CB3">
              <w:rPr>
                <w:rFonts w:ascii="Cambria" w:hAnsi="Cambria"/>
              </w:rPr>
              <w:t>Środki finansowe konkursowe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71357" w14:textId="77777777" w:rsidR="00CD18DA" w:rsidRPr="00437CB3" w:rsidRDefault="00CD18DA">
            <w:pPr>
              <w:rPr>
                <w:rFonts w:ascii="Cambria" w:hAnsi="Cambria"/>
              </w:rPr>
            </w:pPr>
            <w:r w:rsidRPr="00437CB3">
              <w:rPr>
                <w:rFonts w:ascii="Cambria" w:hAnsi="Cambria"/>
              </w:rPr>
              <w:t>Środki finansowe własne, partnerów- skąd?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DCC18" w14:textId="77777777" w:rsidR="00CD18DA" w:rsidRPr="00437CB3" w:rsidRDefault="00CD18DA">
            <w:pPr>
              <w:rPr>
                <w:rFonts w:ascii="Cambria" w:hAnsi="Cambria"/>
              </w:rPr>
            </w:pPr>
            <w:r w:rsidRPr="00437CB3">
              <w:rPr>
                <w:rFonts w:ascii="Cambria" w:hAnsi="Cambria"/>
              </w:rPr>
              <w:t>Wkład własny niefinansowy</w:t>
            </w:r>
          </w:p>
        </w:tc>
      </w:tr>
      <w:tr w:rsidR="00437CB3" w:rsidRPr="00437CB3" w14:paraId="7F6505AB" w14:textId="77777777" w:rsidTr="00CD18DA"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9C3FA" w14:textId="77777777" w:rsidR="00CD18DA" w:rsidRPr="00437CB3" w:rsidRDefault="00CD18DA">
            <w:pPr>
              <w:rPr>
                <w:rFonts w:ascii="Cambria" w:hAnsi="Cambria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0244A" w14:textId="77777777" w:rsidR="00CD18DA" w:rsidRPr="00437CB3" w:rsidRDefault="00CD18DA">
            <w:pPr>
              <w:rPr>
                <w:rFonts w:ascii="Cambria" w:hAnsi="Cambria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CF5E4" w14:textId="77777777" w:rsidR="00CD18DA" w:rsidRPr="00437CB3" w:rsidRDefault="00CD18DA">
            <w:pPr>
              <w:rPr>
                <w:rFonts w:ascii="Cambria" w:hAnsi="Cambri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1D87D" w14:textId="77777777" w:rsidR="00CD18DA" w:rsidRPr="00437CB3" w:rsidRDefault="00CD18DA">
            <w:pPr>
              <w:rPr>
                <w:rFonts w:ascii="Cambria" w:hAnsi="Cambr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AF0C7" w14:textId="77777777" w:rsidR="00CD18DA" w:rsidRPr="00437CB3" w:rsidRDefault="00CD18DA">
            <w:pPr>
              <w:rPr>
                <w:rFonts w:ascii="Cambria" w:hAnsi="Cambria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3D311" w14:textId="77777777" w:rsidR="00CD18DA" w:rsidRPr="00437CB3" w:rsidRDefault="00CD18DA">
            <w:pPr>
              <w:rPr>
                <w:rFonts w:ascii="Cambria" w:hAnsi="Cambria"/>
              </w:rPr>
            </w:pPr>
          </w:p>
        </w:tc>
      </w:tr>
      <w:tr w:rsidR="00437CB3" w:rsidRPr="00437CB3" w14:paraId="5484B229" w14:textId="77777777" w:rsidTr="00CD18DA"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770CC" w14:textId="77777777" w:rsidR="00CD18DA" w:rsidRPr="00437CB3" w:rsidRDefault="00CD18DA">
            <w:pPr>
              <w:rPr>
                <w:rFonts w:ascii="Cambria" w:hAnsi="Cambria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F2FBC" w14:textId="77777777" w:rsidR="00CD18DA" w:rsidRPr="00437CB3" w:rsidRDefault="00CD18DA">
            <w:pPr>
              <w:rPr>
                <w:rFonts w:ascii="Cambria" w:hAnsi="Cambria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E8CE" w14:textId="77777777" w:rsidR="00CD18DA" w:rsidRPr="00437CB3" w:rsidRDefault="00CD18DA">
            <w:pPr>
              <w:rPr>
                <w:rFonts w:ascii="Cambria" w:hAnsi="Cambri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E18CD" w14:textId="77777777" w:rsidR="00CD18DA" w:rsidRPr="00437CB3" w:rsidRDefault="00CD18DA">
            <w:pPr>
              <w:rPr>
                <w:rFonts w:ascii="Cambria" w:hAnsi="Cambr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A54F4" w14:textId="77777777" w:rsidR="00CD18DA" w:rsidRPr="00437CB3" w:rsidRDefault="00CD18DA">
            <w:pPr>
              <w:rPr>
                <w:rFonts w:ascii="Cambria" w:hAnsi="Cambria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9DE60" w14:textId="77777777" w:rsidR="00CD18DA" w:rsidRPr="00437CB3" w:rsidRDefault="00CD18DA">
            <w:pPr>
              <w:rPr>
                <w:rFonts w:ascii="Cambria" w:hAnsi="Cambria"/>
              </w:rPr>
            </w:pPr>
          </w:p>
        </w:tc>
      </w:tr>
      <w:tr w:rsidR="00437CB3" w:rsidRPr="00437CB3" w14:paraId="6A23B77F" w14:textId="77777777" w:rsidTr="00CD18DA"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3ABF6" w14:textId="77777777" w:rsidR="00CD18DA" w:rsidRPr="00437CB3" w:rsidRDefault="00CD18DA">
            <w:pPr>
              <w:rPr>
                <w:rFonts w:ascii="Cambria" w:hAnsi="Cambria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8A068" w14:textId="77777777" w:rsidR="00CD18DA" w:rsidRPr="00437CB3" w:rsidRDefault="00CD18DA">
            <w:pPr>
              <w:rPr>
                <w:rFonts w:ascii="Cambria" w:hAnsi="Cambria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E9DC8" w14:textId="77777777" w:rsidR="00CD18DA" w:rsidRPr="00437CB3" w:rsidRDefault="00CD18DA">
            <w:pPr>
              <w:rPr>
                <w:rFonts w:ascii="Cambria" w:hAnsi="Cambri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7F6FF" w14:textId="77777777" w:rsidR="00CD18DA" w:rsidRPr="00437CB3" w:rsidRDefault="00CD18DA">
            <w:pPr>
              <w:rPr>
                <w:rFonts w:ascii="Cambria" w:hAnsi="Cambr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B595A" w14:textId="77777777" w:rsidR="00CD18DA" w:rsidRPr="00437CB3" w:rsidRDefault="00CD18DA">
            <w:pPr>
              <w:rPr>
                <w:rFonts w:ascii="Cambria" w:hAnsi="Cambria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F7477" w14:textId="77777777" w:rsidR="00CD18DA" w:rsidRPr="00437CB3" w:rsidRDefault="00CD18DA">
            <w:pPr>
              <w:rPr>
                <w:rFonts w:ascii="Cambria" w:hAnsi="Cambria"/>
              </w:rPr>
            </w:pPr>
          </w:p>
        </w:tc>
      </w:tr>
      <w:tr w:rsidR="00437CB3" w:rsidRPr="00437CB3" w14:paraId="3EA937CD" w14:textId="77777777" w:rsidTr="00CD18DA"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371CE" w14:textId="77777777" w:rsidR="00CD18DA" w:rsidRPr="00437CB3" w:rsidRDefault="00CD18DA">
            <w:pPr>
              <w:rPr>
                <w:rFonts w:ascii="Cambria" w:hAnsi="Cambria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1D089" w14:textId="77777777" w:rsidR="00CD18DA" w:rsidRPr="00437CB3" w:rsidRDefault="00CD18DA">
            <w:pPr>
              <w:rPr>
                <w:rFonts w:ascii="Cambria" w:hAnsi="Cambria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A1CC5" w14:textId="77777777" w:rsidR="00CD18DA" w:rsidRPr="00437CB3" w:rsidRDefault="00CD18DA">
            <w:pPr>
              <w:rPr>
                <w:rFonts w:ascii="Cambria" w:hAnsi="Cambri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E74ED" w14:textId="77777777" w:rsidR="00CD18DA" w:rsidRPr="00437CB3" w:rsidRDefault="00CD18DA">
            <w:pPr>
              <w:rPr>
                <w:rFonts w:ascii="Cambria" w:hAnsi="Cambr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88D40" w14:textId="77777777" w:rsidR="00CD18DA" w:rsidRPr="00437CB3" w:rsidRDefault="00CD18DA">
            <w:pPr>
              <w:rPr>
                <w:rFonts w:ascii="Cambria" w:hAnsi="Cambria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FB254" w14:textId="77777777" w:rsidR="00CD18DA" w:rsidRPr="00437CB3" w:rsidRDefault="00CD18DA">
            <w:pPr>
              <w:rPr>
                <w:rFonts w:ascii="Cambria" w:hAnsi="Cambria"/>
              </w:rPr>
            </w:pPr>
          </w:p>
        </w:tc>
      </w:tr>
      <w:tr w:rsidR="00437CB3" w:rsidRPr="00437CB3" w14:paraId="35C67143" w14:textId="77777777" w:rsidTr="00CD18DA"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E93E7" w14:textId="77777777" w:rsidR="00CD18DA" w:rsidRPr="00437CB3" w:rsidRDefault="00CD18DA">
            <w:pPr>
              <w:rPr>
                <w:rFonts w:ascii="Cambria" w:hAnsi="Cambria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CFC5B" w14:textId="77777777" w:rsidR="00CD18DA" w:rsidRPr="00437CB3" w:rsidRDefault="00CD18DA">
            <w:pPr>
              <w:rPr>
                <w:rFonts w:ascii="Cambria" w:hAnsi="Cambria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9F737" w14:textId="77777777" w:rsidR="00CD18DA" w:rsidRPr="00437CB3" w:rsidRDefault="00CD18DA">
            <w:pPr>
              <w:rPr>
                <w:rFonts w:ascii="Cambria" w:hAnsi="Cambri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DCFBE" w14:textId="77777777" w:rsidR="00CD18DA" w:rsidRPr="00437CB3" w:rsidRDefault="00CD18DA">
            <w:pPr>
              <w:rPr>
                <w:rFonts w:ascii="Cambria" w:hAnsi="Cambr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7B944" w14:textId="77777777" w:rsidR="00CD18DA" w:rsidRPr="00437CB3" w:rsidRDefault="00CD18DA">
            <w:pPr>
              <w:rPr>
                <w:rFonts w:ascii="Cambria" w:hAnsi="Cambria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B2850" w14:textId="77777777" w:rsidR="00CD18DA" w:rsidRPr="00437CB3" w:rsidRDefault="00CD18DA">
            <w:pPr>
              <w:rPr>
                <w:rFonts w:ascii="Cambria" w:hAnsi="Cambria"/>
              </w:rPr>
            </w:pPr>
          </w:p>
        </w:tc>
      </w:tr>
      <w:tr w:rsidR="00AA0FD0" w:rsidRPr="00437CB3" w14:paraId="1D1BC725" w14:textId="77777777" w:rsidTr="00CD18DA"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9F9A4" w14:textId="77777777" w:rsidR="00AA0FD0" w:rsidRPr="00437CB3" w:rsidRDefault="00AA0FD0">
            <w:pPr>
              <w:rPr>
                <w:rFonts w:ascii="Cambria" w:hAnsi="Cambria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AC3EC" w14:textId="77777777" w:rsidR="00AA0FD0" w:rsidRPr="00437CB3" w:rsidRDefault="00AA0FD0">
            <w:pPr>
              <w:rPr>
                <w:rFonts w:ascii="Cambria" w:hAnsi="Cambria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B092E" w14:textId="77777777" w:rsidR="00AA0FD0" w:rsidRPr="00437CB3" w:rsidRDefault="00AA0FD0">
            <w:pPr>
              <w:rPr>
                <w:rFonts w:ascii="Cambria" w:hAnsi="Cambri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BF863" w14:textId="77777777" w:rsidR="00AA0FD0" w:rsidRPr="00437CB3" w:rsidRDefault="00AA0FD0">
            <w:pPr>
              <w:rPr>
                <w:rFonts w:ascii="Cambria" w:hAnsi="Cambr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4BD2B" w14:textId="77777777" w:rsidR="00AA0FD0" w:rsidRPr="00437CB3" w:rsidRDefault="00AA0FD0">
            <w:pPr>
              <w:rPr>
                <w:rFonts w:ascii="Cambria" w:hAnsi="Cambria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9CDE0" w14:textId="77777777" w:rsidR="00AA0FD0" w:rsidRPr="00437CB3" w:rsidRDefault="00AA0FD0">
            <w:pPr>
              <w:rPr>
                <w:rFonts w:ascii="Cambria" w:hAnsi="Cambria"/>
              </w:rPr>
            </w:pPr>
          </w:p>
        </w:tc>
      </w:tr>
      <w:tr w:rsidR="00AA0FD0" w:rsidRPr="00437CB3" w14:paraId="467F911F" w14:textId="77777777" w:rsidTr="00CD18DA"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23F2F" w14:textId="77777777" w:rsidR="00AA0FD0" w:rsidRPr="00437CB3" w:rsidRDefault="00AA0FD0">
            <w:pPr>
              <w:rPr>
                <w:rFonts w:ascii="Cambria" w:hAnsi="Cambria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E9110" w14:textId="77777777" w:rsidR="00AA0FD0" w:rsidRPr="00437CB3" w:rsidRDefault="00AA0FD0">
            <w:pPr>
              <w:rPr>
                <w:rFonts w:ascii="Cambria" w:hAnsi="Cambria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00C58" w14:textId="77777777" w:rsidR="00AA0FD0" w:rsidRPr="00437CB3" w:rsidRDefault="00AA0FD0">
            <w:pPr>
              <w:rPr>
                <w:rFonts w:ascii="Cambria" w:hAnsi="Cambri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67DA3" w14:textId="77777777" w:rsidR="00AA0FD0" w:rsidRPr="00437CB3" w:rsidRDefault="00AA0FD0">
            <w:pPr>
              <w:rPr>
                <w:rFonts w:ascii="Cambria" w:hAnsi="Cambr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E9EBF" w14:textId="77777777" w:rsidR="00AA0FD0" w:rsidRPr="00437CB3" w:rsidRDefault="00AA0FD0">
            <w:pPr>
              <w:rPr>
                <w:rFonts w:ascii="Cambria" w:hAnsi="Cambria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CD8A3" w14:textId="77777777" w:rsidR="00AA0FD0" w:rsidRPr="00437CB3" w:rsidRDefault="00AA0FD0">
            <w:pPr>
              <w:rPr>
                <w:rFonts w:ascii="Cambria" w:hAnsi="Cambria"/>
              </w:rPr>
            </w:pPr>
          </w:p>
        </w:tc>
      </w:tr>
      <w:tr w:rsidR="00AA0FD0" w:rsidRPr="00437CB3" w14:paraId="74F6C8FF" w14:textId="77777777" w:rsidTr="00CD18DA"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A4530" w14:textId="77777777" w:rsidR="00AA0FD0" w:rsidRPr="00437CB3" w:rsidRDefault="00AA0FD0">
            <w:pPr>
              <w:rPr>
                <w:rFonts w:ascii="Cambria" w:hAnsi="Cambria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D2E7C" w14:textId="77777777" w:rsidR="00AA0FD0" w:rsidRPr="00437CB3" w:rsidRDefault="00AA0FD0">
            <w:pPr>
              <w:rPr>
                <w:rFonts w:ascii="Cambria" w:hAnsi="Cambria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D220A" w14:textId="77777777" w:rsidR="00AA0FD0" w:rsidRPr="00437CB3" w:rsidRDefault="00AA0FD0">
            <w:pPr>
              <w:rPr>
                <w:rFonts w:ascii="Cambria" w:hAnsi="Cambri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FAF0D" w14:textId="77777777" w:rsidR="00AA0FD0" w:rsidRPr="00437CB3" w:rsidRDefault="00AA0FD0">
            <w:pPr>
              <w:rPr>
                <w:rFonts w:ascii="Cambria" w:hAnsi="Cambr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B6242" w14:textId="77777777" w:rsidR="00AA0FD0" w:rsidRPr="00437CB3" w:rsidRDefault="00AA0FD0">
            <w:pPr>
              <w:rPr>
                <w:rFonts w:ascii="Cambria" w:hAnsi="Cambria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56454" w14:textId="77777777" w:rsidR="00AA0FD0" w:rsidRPr="00437CB3" w:rsidRDefault="00AA0FD0">
            <w:pPr>
              <w:rPr>
                <w:rFonts w:ascii="Cambria" w:hAnsi="Cambria"/>
              </w:rPr>
            </w:pPr>
          </w:p>
        </w:tc>
      </w:tr>
    </w:tbl>
    <w:p w14:paraId="361992F2" w14:textId="77777777" w:rsidR="00AA0FD0" w:rsidRDefault="00AA0FD0">
      <w:pPr>
        <w:spacing w:after="160" w:line="259" w:lineRule="auto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br w:type="page"/>
      </w:r>
    </w:p>
    <w:p w14:paraId="18F3D5E8" w14:textId="2C5E3B66" w:rsidR="00CD18DA" w:rsidRPr="00437CB3" w:rsidRDefault="00CD18DA" w:rsidP="00CD18DA">
      <w:pPr>
        <w:pStyle w:val="NormalnyWeb"/>
        <w:spacing w:after="159"/>
        <w:rPr>
          <w:rFonts w:ascii="Cambria" w:hAnsi="Cambria"/>
          <w:b/>
          <w:bCs/>
        </w:rPr>
      </w:pPr>
      <w:r w:rsidRPr="00437CB3">
        <w:rPr>
          <w:rFonts w:ascii="Cambria" w:hAnsi="Cambria"/>
          <w:b/>
          <w:bCs/>
        </w:rPr>
        <w:lastRenderedPageBreak/>
        <w:t>Oświadczenie:</w:t>
      </w:r>
    </w:p>
    <w:p w14:paraId="5D61F275" w14:textId="77777777" w:rsidR="00CD18DA" w:rsidRPr="00437CB3" w:rsidRDefault="00CD18DA" w:rsidP="00CD18DA">
      <w:pPr>
        <w:pStyle w:val="NormalnyWeb"/>
        <w:numPr>
          <w:ilvl w:val="0"/>
          <w:numId w:val="12"/>
        </w:numPr>
        <w:spacing w:beforeAutospacing="0" w:after="159" w:afterAutospacing="0"/>
        <w:rPr>
          <w:rFonts w:ascii="Cambria" w:hAnsi="Cambria"/>
          <w:bCs/>
        </w:rPr>
      </w:pPr>
      <w:r w:rsidRPr="00437CB3">
        <w:rPr>
          <w:rFonts w:ascii="Cambria" w:hAnsi="Cambria"/>
          <w:bCs/>
        </w:rPr>
        <w:t>Oświadczam, że nie ma jakichkolwiek przeszkód do realizacji złożonego projektu na zaplanowanym terenie.</w:t>
      </w:r>
    </w:p>
    <w:p w14:paraId="119F4FCB" w14:textId="77777777" w:rsidR="00CD18DA" w:rsidRPr="00437CB3" w:rsidRDefault="00CD18DA" w:rsidP="00CD18DA">
      <w:pPr>
        <w:pStyle w:val="NormalnyWeb"/>
        <w:spacing w:beforeAutospacing="0" w:after="159"/>
        <w:ind w:left="360"/>
        <w:rPr>
          <w:rFonts w:ascii="Cambria" w:hAnsi="Cambria"/>
          <w:b/>
          <w:bCs/>
        </w:rPr>
      </w:pPr>
      <w:r w:rsidRPr="00437CB3">
        <w:rPr>
          <w:rFonts w:ascii="Cambria" w:hAnsi="Cambria"/>
          <w:b/>
          <w:bCs/>
        </w:rPr>
        <w:t>Uwagi:</w:t>
      </w:r>
    </w:p>
    <w:p w14:paraId="7D11ED6C" w14:textId="35007618" w:rsidR="00A96AD9" w:rsidRDefault="00A96AD9" w:rsidP="00CD18DA">
      <w:pPr>
        <w:pStyle w:val="NormalnyWeb"/>
        <w:numPr>
          <w:ilvl w:val="0"/>
          <w:numId w:val="13"/>
        </w:numPr>
        <w:spacing w:beforeAutospacing="0" w:after="159" w:afterAutospacing="0"/>
        <w:rPr>
          <w:rFonts w:ascii="Cambria" w:hAnsi="Cambria"/>
          <w:bCs/>
        </w:rPr>
      </w:pPr>
      <w:r>
        <w:rPr>
          <w:rFonts w:ascii="Cambria" w:hAnsi="Cambria"/>
          <w:bCs/>
        </w:rPr>
        <w:t>Do wniosku należy załączyć zdjęcie miejsca, w którym planowana jest realizacja zagospodarowania przestrzeni.</w:t>
      </w:r>
    </w:p>
    <w:p w14:paraId="27C4D7B2" w14:textId="6DBF44F1" w:rsidR="00CD18DA" w:rsidRDefault="00A96AD9" w:rsidP="00CD18DA">
      <w:pPr>
        <w:pStyle w:val="NormalnyWeb"/>
        <w:numPr>
          <w:ilvl w:val="0"/>
          <w:numId w:val="13"/>
        </w:numPr>
        <w:spacing w:beforeAutospacing="0" w:after="159" w:afterAutospacing="0"/>
        <w:rPr>
          <w:rFonts w:ascii="Cambria" w:hAnsi="Cambria"/>
          <w:bCs/>
        </w:rPr>
      </w:pPr>
      <w:r>
        <w:rPr>
          <w:rFonts w:ascii="Cambria" w:hAnsi="Cambria"/>
          <w:bCs/>
        </w:rPr>
        <w:t>Zachęcamy, by do</w:t>
      </w:r>
      <w:r w:rsidR="00CD18DA" w:rsidRPr="00437CB3">
        <w:rPr>
          <w:rFonts w:ascii="Cambria" w:hAnsi="Cambria"/>
          <w:bCs/>
        </w:rPr>
        <w:t xml:space="preserve"> wniosku załączyć rysunki, zdjęcia, szkice</w:t>
      </w:r>
      <w:r w:rsidR="00437CB3">
        <w:rPr>
          <w:rFonts w:ascii="Cambria" w:hAnsi="Cambria"/>
          <w:bCs/>
        </w:rPr>
        <w:t xml:space="preserve"> w celu pokazania walorów estetycznych zakładanego przedsięwzięcia</w:t>
      </w:r>
      <w:r>
        <w:rPr>
          <w:rFonts w:ascii="Cambria" w:hAnsi="Cambria"/>
          <w:bCs/>
        </w:rPr>
        <w:t>.</w:t>
      </w:r>
    </w:p>
    <w:p w14:paraId="128C483D" w14:textId="77777777" w:rsidR="00437CB3" w:rsidRPr="00437CB3" w:rsidRDefault="00437CB3" w:rsidP="00437CB3">
      <w:pPr>
        <w:pStyle w:val="NormalnyWeb"/>
        <w:spacing w:beforeAutospacing="0" w:after="159" w:afterAutospacing="0"/>
        <w:ind w:left="720"/>
        <w:rPr>
          <w:rFonts w:ascii="Cambria" w:hAnsi="Cambria"/>
          <w:bCs/>
        </w:rPr>
      </w:pPr>
    </w:p>
    <w:p w14:paraId="45937CF0" w14:textId="5279739E" w:rsidR="00CD18DA" w:rsidRPr="005D4A3A" w:rsidRDefault="00CD18DA" w:rsidP="00CD18DA">
      <w:pPr>
        <w:pStyle w:val="NormalnyWeb"/>
        <w:spacing w:after="159"/>
        <w:jc w:val="right"/>
        <w:rPr>
          <w:rFonts w:ascii="Cambria" w:hAnsi="Cambria"/>
          <w:bCs/>
          <w:i/>
        </w:rPr>
      </w:pPr>
      <w:r w:rsidRPr="005D4A3A">
        <w:rPr>
          <w:rFonts w:ascii="Cambria" w:hAnsi="Cambria"/>
          <w:bCs/>
          <w:i/>
        </w:rPr>
        <w:t xml:space="preserve">Podpis </w:t>
      </w:r>
      <w:r w:rsidR="00437CB3" w:rsidRPr="005D4A3A">
        <w:rPr>
          <w:rFonts w:ascii="Cambria" w:hAnsi="Cambria"/>
          <w:bCs/>
          <w:i/>
        </w:rPr>
        <w:t xml:space="preserve">reprezentanta </w:t>
      </w:r>
      <w:r w:rsidR="00AA0FD0" w:rsidRPr="005D4A3A">
        <w:rPr>
          <w:rFonts w:ascii="Cambria" w:hAnsi="Cambria"/>
          <w:bCs/>
          <w:i/>
        </w:rPr>
        <w:t>miejscowości</w:t>
      </w:r>
      <w:r w:rsidR="00437CB3" w:rsidRPr="005D4A3A">
        <w:rPr>
          <w:rFonts w:ascii="Cambria" w:hAnsi="Cambria"/>
          <w:bCs/>
          <w:i/>
        </w:rPr>
        <w:t xml:space="preserve"> odpowiedzialnego </w:t>
      </w:r>
      <w:r w:rsidRPr="005D4A3A">
        <w:rPr>
          <w:rFonts w:ascii="Cambria" w:hAnsi="Cambria"/>
          <w:bCs/>
          <w:i/>
        </w:rPr>
        <w:t>za realizację projektu</w:t>
      </w:r>
    </w:p>
    <w:p w14:paraId="462CE2A5" w14:textId="77777777" w:rsidR="00CD18DA" w:rsidRPr="00437CB3" w:rsidRDefault="00CD18DA" w:rsidP="00CD18DA">
      <w:pPr>
        <w:pStyle w:val="NormalnyWeb"/>
        <w:spacing w:after="159"/>
        <w:jc w:val="right"/>
        <w:rPr>
          <w:rFonts w:ascii="Cambria" w:hAnsi="Cambria"/>
          <w:bCs/>
        </w:rPr>
      </w:pPr>
    </w:p>
    <w:p w14:paraId="42FFBD84" w14:textId="77777777" w:rsidR="00CD18DA" w:rsidRPr="00437CB3" w:rsidRDefault="00CD18DA" w:rsidP="00CD18DA">
      <w:pPr>
        <w:pStyle w:val="NormalnyWeb"/>
        <w:spacing w:after="159"/>
        <w:jc w:val="right"/>
        <w:rPr>
          <w:rFonts w:ascii="Cambria" w:hAnsi="Cambria"/>
          <w:bCs/>
        </w:rPr>
      </w:pPr>
      <w:r w:rsidRPr="00437CB3">
        <w:rPr>
          <w:rFonts w:ascii="Cambria" w:hAnsi="Cambria"/>
          <w:bCs/>
        </w:rPr>
        <w:t>…………………………………………………………………………………</w:t>
      </w:r>
    </w:p>
    <w:p w14:paraId="6816482B" w14:textId="77777777" w:rsidR="00CD18DA" w:rsidRPr="00437CB3" w:rsidRDefault="00CD18DA" w:rsidP="00CD18DA">
      <w:pPr>
        <w:rPr>
          <w:rFonts w:ascii="Cambria" w:hAnsi="Cambria" w:cs="Arial"/>
        </w:rPr>
      </w:pPr>
    </w:p>
    <w:p w14:paraId="151580EC" w14:textId="1853EAE3" w:rsidR="00481513" w:rsidRPr="00437CB3" w:rsidRDefault="00481513" w:rsidP="00CD18DA">
      <w:pPr>
        <w:rPr>
          <w:rFonts w:ascii="Cambria" w:hAnsi="Cambria"/>
        </w:rPr>
      </w:pPr>
    </w:p>
    <w:sectPr w:rsidR="00481513" w:rsidRPr="00437CB3" w:rsidSect="003D6557">
      <w:footerReference w:type="default" r:id="rId7"/>
      <w:headerReference w:type="first" r:id="rId8"/>
      <w:footerReference w:type="first" r:id="rId9"/>
      <w:pgSz w:w="11906" w:h="16838"/>
      <w:pgMar w:top="1702" w:right="1417" w:bottom="1417" w:left="1417" w:header="708" w:footer="1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34A7AE" w14:textId="77777777" w:rsidR="00BF4994" w:rsidRDefault="00BF4994" w:rsidP="008336AD">
      <w:r>
        <w:separator/>
      </w:r>
    </w:p>
  </w:endnote>
  <w:endnote w:type="continuationSeparator" w:id="0">
    <w:p w14:paraId="7A1C01C1" w14:textId="77777777" w:rsidR="00BF4994" w:rsidRDefault="00BF4994" w:rsidP="00833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imbusSanL-Regu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6093F4" w14:textId="77777777" w:rsidR="003D6557" w:rsidRDefault="003D6557" w:rsidP="003D6557">
    <w:pPr>
      <w:tabs>
        <w:tab w:val="center" w:pos="4536"/>
        <w:tab w:val="right" w:pos="9072"/>
      </w:tabs>
      <w:jc w:val="center"/>
      <w:rPr>
        <w:rFonts w:ascii="Cambria" w:hAnsi="Cambria"/>
        <w:noProof/>
        <w:sz w:val="18"/>
        <w:szCs w:val="20"/>
      </w:rPr>
    </w:pPr>
    <w:r>
      <w:rPr>
        <w:noProof/>
      </w:rPr>
      <w:drawing>
        <wp:inline distT="0" distB="0" distL="0" distR="0" wp14:anchorId="273CFAB9" wp14:editId="696B51F0">
          <wp:extent cx="5248275" cy="657573"/>
          <wp:effectExtent l="0" t="0" r="0" b="952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oziom_polskie_czarno_bi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95150" cy="6634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A18CA96" w14:textId="3A642732" w:rsidR="008336AD" w:rsidRDefault="000533A0" w:rsidP="003D6557">
    <w:pPr>
      <w:tabs>
        <w:tab w:val="center" w:pos="4536"/>
        <w:tab w:val="right" w:pos="9072"/>
      </w:tabs>
      <w:jc w:val="center"/>
      <w:rPr>
        <w:rFonts w:ascii="Cambria" w:eastAsia="Calibri" w:hAnsi="Cambria"/>
        <w:sz w:val="18"/>
        <w:szCs w:val="18"/>
        <w:lang w:val="en-US"/>
      </w:rPr>
    </w:pPr>
    <w:r w:rsidRPr="006B45D5">
      <w:rPr>
        <w:rFonts w:ascii="Cambria" w:hAnsi="Cambria"/>
        <w:sz w:val="18"/>
        <w:szCs w:val="18"/>
      </w:rPr>
      <w:t>Projekt „</w:t>
    </w:r>
    <w:r w:rsidRPr="006B45D5">
      <w:rPr>
        <w:rFonts w:ascii="Cambria" w:hAnsi="Cambria"/>
        <w:bCs/>
        <w:iCs/>
        <w:sz w:val="18"/>
        <w:szCs w:val="18"/>
      </w:rPr>
      <w:t>Rozwój wysokiej jakości usług społecznych w gminach Braniewo i Frombork- edycja II</w:t>
    </w:r>
    <w:r w:rsidR="00AA0FD0">
      <w:rPr>
        <w:rFonts w:ascii="Cambria" w:hAnsi="Cambria"/>
        <w:bCs/>
        <w:iCs/>
        <w:sz w:val="18"/>
        <w:szCs w:val="18"/>
      </w:rPr>
      <w:t>I</w:t>
    </w:r>
    <w:r w:rsidRPr="006B45D5">
      <w:rPr>
        <w:rFonts w:ascii="Cambria" w:hAnsi="Cambria"/>
        <w:sz w:val="18"/>
        <w:szCs w:val="18"/>
      </w:rPr>
      <w:t>” jest współfinansowany ze środków Unii Europejskiej w ramach Europejskiego Funduszu Społecznego</w:t>
    </w:r>
  </w:p>
  <w:p w14:paraId="5420B941" w14:textId="77777777" w:rsidR="003D6557" w:rsidRPr="003D6557" w:rsidRDefault="003D6557" w:rsidP="003D6557">
    <w:pPr>
      <w:tabs>
        <w:tab w:val="center" w:pos="4536"/>
        <w:tab w:val="right" w:pos="9072"/>
      </w:tabs>
      <w:jc w:val="center"/>
      <w:rPr>
        <w:rFonts w:ascii="Cambria" w:eastAsia="Calibri" w:hAnsi="Cambria"/>
        <w:sz w:val="18"/>
        <w:szCs w:val="18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62C7B" w14:textId="77777777" w:rsidR="003D6557" w:rsidRDefault="003D6557" w:rsidP="003D6557">
    <w:pPr>
      <w:tabs>
        <w:tab w:val="center" w:pos="4536"/>
        <w:tab w:val="right" w:pos="9072"/>
      </w:tabs>
      <w:jc w:val="center"/>
      <w:rPr>
        <w:rFonts w:ascii="Cambria" w:hAnsi="Cambria"/>
        <w:noProof/>
        <w:sz w:val="18"/>
        <w:szCs w:val="20"/>
      </w:rPr>
    </w:pPr>
    <w:r>
      <w:rPr>
        <w:noProof/>
      </w:rPr>
      <w:drawing>
        <wp:inline distT="0" distB="0" distL="0" distR="0" wp14:anchorId="5C17B121" wp14:editId="13F31A67">
          <wp:extent cx="5248275" cy="657573"/>
          <wp:effectExtent l="0" t="0" r="0" b="952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oziom_polskie_czarno_bi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95150" cy="6634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FE55F0C" w14:textId="77777777" w:rsidR="003D6557" w:rsidRDefault="003D6557" w:rsidP="003D6557">
    <w:pPr>
      <w:tabs>
        <w:tab w:val="center" w:pos="4536"/>
        <w:tab w:val="right" w:pos="9072"/>
      </w:tabs>
      <w:jc w:val="center"/>
      <w:rPr>
        <w:rFonts w:ascii="Cambria" w:eastAsia="Calibri" w:hAnsi="Cambria"/>
        <w:sz w:val="18"/>
        <w:szCs w:val="18"/>
        <w:lang w:val="en-US"/>
      </w:rPr>
    </w:pPr>
    <w:r w:rsidRPr="00277476">
      <w:rPr>
        <w:rFonts w:ascii="Cambria" w:hAnsi="Cambria"/>
        <w:sz w:val="18"/>
        <w:szCs w:val="18"/>
      </w:rPr>
      <w:t xml:space="preserve">Projekt </w:t>
    </w:r>
    <w:r w:rsidR="000533A0" w:rsidRPr="006B45D5">
      <w:rPr>
        <w:rFonts w:ascii="Cambria" w:hAnsi="Cambria"/>
        <w:sz w:val="18"/>
        <w:szCs w:val="18"/>
      </w:rPr>
      <w:t>„</w:t>
    </w:r>
    <w:r w:rsidR="000533A0" w:rsidRPr="006B45D5">
      <w:rPr>
        <w:rFonts w:ascii="Cambria" w:hAnsi="Cambria"/>
        <w:bCs/>
        <w:iCs/>
        <w:sz w:val="18"/>
        <w:szCs w:val="18"/>
      </w:rPr>
      <w:t>Rozwój wysokiej jakości usług społecznych w gminach Braniewo i Frombork- edycja II</w:t>
    </w:r>
    <w:r w:rsidR="000533A0" w:rsidRPr="006B45D5">
      <w:rPr>
        <w:rFonts w:ascii="Cambria" w:hAnsi="Cambria"/>
        <w:sz w:val="18"/>
        <w:szCs w:val="18"/>
      </w:rPr>
      <w:t xml:space="preserve">” </w:t>
    </w:r>
    <w:r w:rsidRPr="00277476">
      <w:rPr>
        <w:rFonts w:ascii="Cambria" w:hAnsi="Cambria"/>
        <w:sz w:val="18"/>
        <w:szCs w:val="18"/>
      </w:rPr>
      <w:t>jest współfinansowany</w:t>
    </w:r>
    <w:r>
      <w:rPr>
        <w:rFonts w:ascii="Cambria" w:hAnsi="Cambria"/>
        <w:sz w:val="18"/>
        <w:szCs w:val="18"/>
      </w:rPr>
      <w:t xml:space="preserve"> </w:t>
    </w:r>
    <w:r w:rsidRPr="00277476">
      <w:rPr>
        <w:rFonts w:ascii="Cambria" w:eastAsia="Calibri" w:hAnsi="Cambria"/>
        <w:sz w:val="18"/>
        <w:szCs w:val="18"/>
        <w:lang w:val="en-US"/>
      </w:rPr>
      <w:t xml:space="preserve">ze </w:t>
    </w:r>
    <w:proofErr w:type="spellStart"/>
    <w:r w:rsidRPr="00277476">
      <w:rPr>
        <w:rFonts w:ascii="Cambria" w:eastAsia="Calibri" w:hAnsi="Cambria"/>
        <w:sz w:val="18"/>
        <w:szCs w:val="18"/>
        <w:lang w:val="en-US"/>
      </w:rPr>
      <w:t>środków</w:t>
    </w:r>
    <w:proofErr w:type="spellEnd"/>
    <w:r w:rsidRPr="00277476">
      <w:rPr>
        <w:rFonts w:ascii="Cambria" w:eastAsia="Calibri" w:hAnsi="Cambria"/>
        <w:sz w:val="18"/>
        <w:szCs w:val="18"/>
        <w:lang w:val="en-US"/>
      </w:rPr>
      <w:t xml:space="preserve"> </w:t>
    </w:r>
    <w:proofErr w:type="spellStart"/>
    <w:r w:rsidRPr="00277476">
      <w:rPr>
        <w:rFonts w:ascii="Cambria" w:eastAsia="Calibri" w:hAnsi="Cambria"/>
        <w:sz w:val="18"/>
        <w:szCs w:val="18"/>
        <w:lang w:val="en-US"/>
      </w:rPr>
      <w:t>Unii</w:t>
    </w:r>
    <w:proofErr w:type="spellEnd"/>
    <w:r w:rsidRPr="00277476">
      <w:rPr>
        <w:rFonts w:ascii="Cambria" w:eastAsia="Calibri" w:hAnsi="Cambria"/>
        <w:sz w:val="18"/>
        <w:szCs w:val="18"/>
        <w:lang w:val="en-US"/>
      </w:rPr>
      <w:t xml:space="preserve"> </w:t>
    </w:r>
    <w:proofErr w:type="spellStart"/>
    <w:r w:rsidRPr="00277476">
      <w:rPr>
        <w:rFonts w:ascii="Cambria" w:eastAsia="Calibri" w:hAnsi="Cambria"/>
        <w:sz w:val="18"/>
        <w:szCs w:val="18"/>
        <w:lang w:val="en-US"/>
      </w:rPr>
      <w:t>Europejskiej</w:t>
    </w:r>
    <w:proofErr w:type="spellEnd"/>
    <w:r w:rsidRPr="00277476">
      <w:rPr>
        <w:rFonts w:ascii="Cambria" w:eastAsia="Calibri" w:hAnsi="Cambria"/>
        <w:sz w:val="18"/>
        <w:szCs w:val="18"/>
        <w:lang w:val="en-US"/>
      </w:rPr>
      <w:t xml:space="preserve"> w </w:t>
    </w:r>
    <w:proofErr w:type="spellStart"/>
    <w:r w:rsidRPr="00277476">
      <w:rPr>
        <w:rFonts w:ascii="Cambria" w:eastAsia="Calibri" w:hAnsi="Cambria"/>
        <w:sz w:val="18"/>
        <w:szCs w:val="18"/>
        <w:lang w:val="en-US"/>
      </w:rPr>
      <w:t>ramach</w:t>
    </w:r>
    <w:proofErr w:type="spellEnd"/>
    <w:r w:rsidRPr="00277476">
      <w:rPr>
        <w:rFonts w:ascii="Cambria" w:eastAsia="Calibri" w:hAnsi="Cambria"/>
        <w:sz w:val="18"/>
        <w:szCs w:val="18"/>
        <w:lang w:val="en-US"/>
      </w:rPr>
      <w:t xml:space="preserve"> </w:t>
    </w:r>
    <w:proofErr w:type="spellStart"/>
    <w:r w:rsidRPr="00277476">
      <w:rPr>
        <w:rFonts w:ascii="Cambria" w:eastAsia="Calibri" w:hAnsi="Cambria"/>
        <w:sz w:val="18"/>
        <w:szCs w:val="18"/>
        <w:lang w:val="en-US"/>
      </w:rPr>
      <w:t>Europejskiego</w:t>
    </w:r>
    <w:proofErr w:type="spellEnd"/>
    <w:r w:rsidRPr="00277476">
      <w:rPr>
        <w:rFonts w:ascii="Cambria" w:eastAsia="Calibri" w:hAnsi="Cambria"/>
        <w:sz w:val="18"/>
        <w:szCs w:val="18"/>
        <w:lang w:val="en-US"/>
      </w:rPr>
      <w:t xml:space="preserve"> </w:t>
    </w:r>
    <w:proofErr w:type="spellStart"/>
    <w:r w:rsidRPr="00277476">
      <w:rPr>
        <w:rFonts w:ascii="Cambria" w:eastAsia="Calibri" w:hAnsi="Cambria"/>
        <w:sz w:val="18"/>
        <w:szCs w:val="18"/>
        <w:lang w:val="en-US"/>
      </w:rPr>
      <w:t>Funduszu</w:t>
    </w:r>
    <w:proofErr w:type="spellEnd"/>
    <w:r w:rsidRPr="00277476">
      <w:rPr>
        <w:rFonts w:ascii="Cambria" w:eastAsia="Calibri" w:hAnsi="Cambria"/>
        <w:sz w:val="18"/>
        <w:szCs w:val="18"/>
        <w:lang w:val="en-US"/>
      </w:rPr>
      <w:t xml:space="preserve"> </w:t>
    </w:r>
    <w:proofErr w:type="spellStart"/>
    <w:r w:rsidRPr="00277476">
      <w:rPr>
        <w:rFonts w:ascii="Cambria" w:eastAsia="Calibri" w:hAnsi="Cambria"/>
        <w:sz w:val="18"/>
        <w:szCs w:val="18"/>
        <w:lang w:val="en-US"/>
      </w:rPr>
      <w:t>Społecznego</w:t>
    </w:r>
    <w:proofErr w:type="spellEnd"/>
  </w:p>
  <w:p w14:paraId="2D7C2C92" w14:textId="77777777" w:rsidR="003D6557" w:rsidRPr="003D6557" w:rsidRDefault="003D6557" w:rsidP="003D6557">
    <w:pPr>
      <w:tabs>
        <w:tab w:val="center" w:pos="4536"/>
        <w:tab w:val="right" w:pos="9072"/>
      </w:tabs>
      <w:jc w:val="center"/>
      <w:rPr>
        <w:rFonts w:ascii="Cambria" w:eastAsia="Calibri" w:hAnsi="Cambria"/>
        <w:sz w:val="18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CD16DF" w14:textId="77777777" w:rsidR="00BF4994" w:rsidRDefault="00BF4994" w:rsidP="008336AD">
      <w:r>
        <w:separator/>
      </w:r>
    </w:p>
  </w:footnote>
  <w:footnote w:type="continuationSeparator" w:id="0">
    <w:p w14:paraId="53E219A3" w14:textId="77777777" w:rsidR="00BF4994" w:rsidRDefault="00BF4994" w:rsidP="008336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45985A" w14:textId="33F47E65" w:rsidR="003D6557" w:rsidRDefault="00390775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36D8C21" wp14:editId="5126B0FD">
          <wp:simplePos x="0" y="0"/>
          <wp:positionH relativeFrom="column">
            <wp:posOffset>1645920</wp:posOffset>
          </wp:positionH>
          <wp:positionV relativeFrom="paragraph">
            <wp:posOffset>97</wp:posOffset>
          </wp:positionV>
          <wp:extent cx="4144470" cy="870585"/>
          <wp:effectExtent l="0" t="0" r="8890" b="5715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231"/>
                  <a:stretch/>
                </pic:blipFill>
                <pic:spPr bwMode="auto">
                  <a:xfrm>
                    <a:off x="0" y="0"/>
                    <a:ext cx="4144470" cy="8705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5DF4B563" wp14:editId="72E600E2">
          <wp:simplePos x="0" y="0"/>
          <wp:positionH relativeFrom="column">
            <wp:posOffset>83820</wp:posOffset>
          </wp:positionH>
          <wp:positionV relativeFrom="paragraph">
            <wp:posOffset>-158115</wp:posOffset>
          </wp:positionV>
          <wp:extent cx="861060" cy="1028606"/>
          <wp:effectExtent l="0" t="0" r="0" b="63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1060" cy="10286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-76"/>
        </w:tabs>
        <w:ind w:left="1004" w:hanging="720"/>
      </w:pPr>
      <w:rPr>
        <w:rFonts w:ascii="Calibri" w:hAnsi="Calibri" w:cs="Times New Roman" w:hint="default"/>
        <w:b/>
        <w:bCs/>
        <w:sz w:val="22"/>
        <w:szCs w:val="22"/>
      </w:r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NimbusSanL-Regu"/>
        <w:color w:val="auto"/>
        <w:sz w:val="22"/>
        <w:szCs w:val="24"/>
        <w:lang w:eastAsia="pl-PL"/>
      </w:rPr>
    </w:lvl>
  </w:abstractNum>
  <w:abstractNum w:abstractNumId="2" w15:restartNumberingAfterBreak="0">
    <w:nsid w:val="00000003"/>
    <w:multiLevelType w:val="singleLevel"/>
    <w:tmpl w:val="00000003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Times New Roman" w:hint="default"/>
        <w:sz w:val="22"/>
        <w:szCs w:val="22"/>
      </w:rPr>
    </w:lvl>
  </w:abstractNum>
  <w:abstractNum w:abstractNumId="3" w15:restartNumberingAfterBreak="0">
    <w:nsid w:val="00000004"/>
    <w:multiLevelType w:val="multilevel"/>
    <w:tmpl w:val="652A880E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Cambria" w:eastAsia="Times New Roman" w:hAnsi="Cambria" w:cs="Calibri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2A76D5A"/>
    <w:multiLevelType w:val="hybridMultilevel"/>
    <w:tmpl w:val="028A9F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B41267"/>
    <w:multiLevelType w:val="hybridMultilevel"/>
    <w:tmpl w:val="8F3C63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6970A5"/>
    <w:multiLevelType w:val="multilevel"/>
    <w:tmpl w:val="652A8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Cambria" w:eastAsia="Times New Roman" w:hAnsi="Cambria" w:cs="Calibri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22A07CF9"/>
    <w:multiLevelType w:val="hybridMultilevel"/>
    <w:tmpl w:val="C43809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5D6552"/>
    <w:multiLevelType w:val="hybridMultilevel"/>
    <w:tmpl w:val="731C80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6AF0FA2"/>
    <w:multiLevelType w:val="hybridMultilevel"/>
    <w:tmpl w:val="7E2038F8"/>
    <w:lvl w:ilvl="0" w:tplc="B58424C2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63083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8830DAF"/>
    <w:multiLevelType w:val="hybridMultilevel"/>
    <w:tmpl w:val="8CC61E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5423BE"/>
    <w:multiLevelType w:val="hybridMultilevel"/>
    <w:tmpl w:val="34F637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0"/>
    <w:lvlOverride w:ilvl="0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6"/>
  </w:num>
  <w:num w:numId="8">
    <w:abstractNumId w:val="7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6AD"/>
    <w:rsid w:val="00021686"/>
    <w:rsid w:val="000533A0"/>
    <w:rsid w:val="000718FD"/>
    <w:rsid w:val="0007298E"/>
    <w:rsid w:val="000819AA"/>
    <w:rsid w:val="000F3248"/>
    <w:rsid w:val="00132977"/>
    <w:rsid w:val="00176E50"/>
    <w:rsid w:val="001C0902"/>
    <w:rsid w:val="001F707E"/>
    <w:rsid w:val="00246B54"/>
    <w:rsid w:val="002C36EC"/>
    <w:rsid w:val="003478EC"/>
    <w:rsid w:val="00390775"/>
    <w:rsid w:val="003D6557"/>
    <w:rsid w:val="003F03BA"/>
    <w:rsid w:val="0040780F"/>
    <w:rsid w:val="00437CB3"/>
    <w:rsid w:val="00474BFE"/>
    <w:rsid w:val="00481513"/>
    <w:rsid w:val="004B2198"/>
    <w:rsid w:val="004C6CAF"/>
    <w:rsid w:val="004E195E"/>
    <w:rsid w:val="0056528A"/>
    <w:rsid w:val="00567761"/>
    <w:rsid w:val="005B533E"/>
    <w:rsid w:val="005D4A3A"/>
    <w:rsid w:val="006136FC"/>
    <w:rsid w:val="00633999"/>
    <w:rsid w:val="00656B68"/>
    <w:rsid w:val="0068109D"/>
    <w:rsid w:val="006901D5"/>
    <w:rsid w:val="006A6F0B"/>
    <w:rsid w:val="006B3DE8"/>
    <w:rsid w:val="006C1D81"/>
    <w:rsid w:val="006C7349"/>
    <w:rsid w:val="00716F11"/>
    <w:rsid w:val="008336AD"/>
    <w:rsid w:val="00836147"/>
    <w:rsid w:val="00842F33"/>
    <w:rsid w:val="00846FC3"/>
    <w:rsid w:val="00946E0E"/>
    <w:rsid w:val="009530AA"/>
    <w:rsid w:val="009825B9"/>
    <w:rsid w:val="00987F4F"/>
    <w:rsid w:val="009D6FDE"/>
    <w:rsid w:val="00A37A0A"/>
    <w:rsid w:val="00A500E2"/>
    <w:rsid w:val="00A96AD9"/>
    <w:rsid w:val="00AA0FD0"/>
    <w:rsid w:val="00AD6436"/>
    <w:rsid w:val="00B5336E"/>
    <w:rsid w:val="00BA5C2E"/>
    <w:rsid w:val="00BF4994"/>
    <w:rsid w:val="00BF5AB7"/>
    <w:rsid w:val="00BF77B4"/>
    <w:rsid w:val="00C31730"/>
    <w:rsid w:val="00CD18DA"/>
    <w:rsid w:val="00CE4357"/>
    <w:rsid w:val="00CF2447"/>
    <w:rsid w:val="00D0553D"/>
    <w:rsid w:val="00D85AD4"/>
    <w:rsid w:val="00DB39BF"/>
    <w:rsid w:val="00DC23F4"/>
    <w:rsid w:val="00E2093F"/>
    <w:rsid w:val="00E55A7F"/>
    <w:rsid w:val="00E80874"/>
    <w:rsid w:val="00EB19F6"/>
    <w:rsid w:val="00EC502E"/>
    <w:rsid w:val="00EE556F"/>
    <w:rsid w:val="00EF61CF"/>
    <w:rsid w:val="00EF681D"/>
    <w:rsid w:val="00F30968"/>
    <w:rsid w:val="00F52624"/>
    <w:rsid w:val="00F57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FA3F08"/>
  <w15:docId w15:val="{AF8576B3-5399-43FC-8F7B-69042F5A5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500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D18D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D0553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336A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8336AD"/>
  </w:style>
  <w:style w:type="paragraph" w:styleId="Stopka">
    <w:name w:val="footer"/>
    <w:basedOn w:val="Normalny"/>
    <w:link w:val="StopkaZnak"/>
    <w:uiPriority w:val="99"/>
    <w:unhideWhenUsed/>
    <w:rsid w:val="008336A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8336AD"/>
  </w:style>
  <w:style w:type="character" w:customStyle="1" w:styleId="Nagwek3Znak">
    <w:name w:val="Nagłówek 3 Znak"/>
    <w:basedOn w:val="Domylnaczcionkaakapitu"/>
    <w:link w:val="Nagwek3"/>
    <w:uiPriority w:val="9"/>
    <w:rsid w:val="00D0553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nhideWhenUsed/>
    <w:rsid w:val="00D0553D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C3173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73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7349"/>
    <w:rPr>
      <w:rFonts w:ascii="Tahoma" w:hAnsi="Tahoma" w:cs="Tahoma"/>
      <w:sz w:val="16"/>
      <w:szCs w:val="16"/>
    </w:rPr>
  </w:style>
  <w:style w:type="paragraph" w:customStyle="1" w:styleId="Text">
    <w:name w:val="Text"/>
    <w:basedOn w:val="Normalny"/>
    <w:uiPriority w:val="99"/>
    <w:rsid w:val="00A500E2"/>
    <w:pPr>
      <w:suppressAutoHyphens/>
      <w:spacing w:after="240"/>
      <w:ind w:firstLine="1440"/>
    </w:pPr>
    <w:rPr>
      <w:szCs w:val="20"/>
      <w:lang w:val="en-US" w:eastAsia="ar-SA"/>
    </w:rPr>
  </w:style>
  <w:style w:type="paragraph" w:customStyle="1" w:styleId="Default">
    <w:name w:val="Default"/>
    <w:rsid w:val="00474BF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E55A7F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semiHidden/>
    <w:unhideWhenUsed/>
    <w:rsid w:val="00481513"/>
    <w:rPr>
      <w:color w:val="000080"/>
      <w:u w:val="single"/>
    </w:rPr>
  </w:style>
  <w:style w:type="paragraph" w:customStyle="1" w:styleId="Akapitzlist1">
    <w:name w:val="Akapit z listą1"/>
    <w:basedOn w:val="Normalny"/>
    <w:rsid w:val="00481513"/>
    <w:pPr>
      <w:suppressAutoHyphens/>
      <w:spacing w:after="160" w:line="254" w:lineRule="auto"/>
      <w:ind w:left="720"/>
      <w:contextualSpacing/>
    </w:pPr>
    <w:rPr>
      <w:rFonts w:ascii="Calibri" w:hAnsi="Calibri"/>
      <w:sz w:val="22"/>
      <w:szCs w:val="22"/>
      <w:lang w:eastAsia="zh-CN"/>
    </w:rPr>
  </w:style>
  <w:style w:type="paragraph" w:customStyle="1" w:styleId="paragraph">
    <w:name w:val="paragraph"/>
    <w:basedOn w:val="Normalny"/>
    <w:rsid w:val="00481513"/>
    <w:pPr>
      <w:suppressAutoHyphens/>
      <w:spacing w:before="280" w:after="280"/>
    </w:pPr>
    <w:rPr>
      <w:lang w:eastAsia="zh-CN"/>
    </w:rPr>
  </w:style>
  <w:style w:type="character" w:customStyle="1" w:styleId="eop">
    <w:name w:val="eop"/>
    <w:rsid w:val="00481513"/>
  </w:style>
  <w:style w:type="character" w:customStyle="1" w:styleId="normaltextrun">
    <w:name w:val="normaltextrun"/>
    <w:rsid w:val="00481513"/>
  </w:style>
  <w:style w:type="character" w:customStyle="1" w:styleId="Nagwek2Znak">
    <w:name w:val="Nagłówek 2 Znak"/>
    <w:basedOn w:val="Domylnaczcionkaakapitu"/>
    <w:link w:val="Nagwek2"/>
    <w:uiPriority w:val="9"/>
    <w:semiHidden/>
    <w:rsid w:val="00CD18D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2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296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Zbytniewski</dc:creator>
  <cp:keywords/>
  <dc:description/>
  <cp:lastModifiedBy>a.bozetka@zoltyszalik.org</cp:lastModifiedBy>
  <cp:revision>7</cp:revision>
  <cp:lastPrinted>2021-04-08T11:37:00Z</cp:lastPrinted>
  <dcterms:created xsi:type="dcterms:W3CDTF">2021-04-08T12:27:00Z</dcterms:created>
  <dcterms:modified xsi:type="dcterms:W3CDTF">2022-02-16T14:52:00Z</dcterms:modified>
</cp:coreProperties>
</file>